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ayout w:type="fixed"/>
        <w:tblCellMar>
          <w:left w:w="70" w:type="dxa"/>
          <w:right w:w="70" w:type="dxa"/>
        </w:tblCellMar>
        <w:tblLook w:val="0000"/>
      </w:tblPr>
      <w:tblGrid>
        <w:gridCol w:w="10826"/>
      </w:tblGrid>
      <w:tr w:rsidR="001658E0">
        <w:trPr>
          <w:trHeight w:hRule="exact" w:val="13591"/>
          <w:jc w:val="center"/>
        </w:trPr>
        <w:tc>
          <w:tcPr>
            <w:tcW w:w="10826" w:type="dxa"/>
            <w:tcBorders>
              <w:top w:val="double" w:sz="2" w:space="0" w:color="000000"/>
              <w:left w:val="double" w:sz="2" w:space="0" w:color="000000"/>
              <w:bottom w:val="double" w:sz="40" w:space="0" w:color="000000"/>
              <w:right w:val="double" w:sz="40" w:space="0" w:color="000000"/>
            </w:tcBorders>
          </w:tcPr>
          <w:p w:rsidR="001658E0" w:rsidRDefault="001658E0">
            <w:pPr>
              <w:snapToGrid w:val="0"/>
              <w:jc w:val="center"/>
            </w:pPr>
          </w:p>
          <w:p w:rsidR="001658E0" w:rsidRDefault="001658E0">
            <w:pPr>
              <w:pStyle w:val="Subtitle"/>
            </w:pPr>
            <w:r>
              <w:rPr>
                <w:noProof/>
                <w:lang w:val="es-SV"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9pt;width:54.1pt;height:54.1pt;z-index:251642368;mso-wrap-distance-left:9.05pt;mso-wrap-distance-right:9.05pt;mso-position-horizontal-relative:margin" filled="t">
                  <v:fill color2="black"/>
                  <v:imagedata r:id="rId7" o:title=""/>
                </v:shape>
              </w:pict>
            </w:r>
            <w:r>
              <w:rPr>
                <w:noProof/>
                <w:lang w:val="es-SV" w:eastAsia="ja-JP"/>
              </w:rPr>
              <w:pict>
                <v:shape id="_x0000_s1027" type="#_x0000_t75" style="position:absolute;left:0;text-align:left;margin-left:414.25pt;margin-top:3.85pt;width:80.85pt;height:46.8pt;z-index:251643392;mso-wrap-distance-left:9.05pt;mso-wrap-distance-right:9.05pt;mso-position-horizontal-relative:margin" filled="t">
                  <v:fill color2="black"/>
                  <v:imagedata r:id="rId8" o:title=""/>
                </v:shape>
              </w:pict>
            </w:r>
            <w:r>
              <w:t>VICE RECTORIA DE INVESTIGACIÓN</w:t>
            </w:r>
          </w:p>
          <w:p w:rsidR="001658E0" w:rsidRDefault="001658E0">
            <w:pPr>
              <w:tabs>
                <w:tab w:val="left" w:pos="3420"/>
                <w:tab w:val="left" w:pos="3780"/>
                <w:tab w:val="left" w:pos="3960"/>
                <w:tab w:val="left" w:pos="4140"/>
              </w:tabs>
              <w:jc w:val="center"/>
              <w:rPr>
                <w:rFonts w:ascii="Arial" w:hAnsi="Arial" w:cs="Arial"/>
                <w:b/>
                <w:bCs/>
                <w:color w:val="000000"/>
                <w:sz w:val="32"/>
                <w:lang w:val="es-MX"/>
              </w:rPr>
            </w:pPr>
            <w:r>
              <w:rPr>
                <w:rFonts w:ascii="Arial" w:hAnsi="Arial"/>
                <w:b/>
                <w:color w:val="000000"/>
                <w:sz w:val="32"/>
              </w:rPr>
              <w:t xml:space="preserve"> </w:t>
            </w:r>
            <w:r>
              <w:rPr>
                <w:rFonts w:ascii="Arial" w:hAnsi="Arial" w:cs="Arial"/>
                <w:b/>
                <w:bCs/>
                <w:color w:val="000000"/>
                <w:sz w:val="32"/>
                <w:lang w:val="es-MX"/>
              </w:rPr>
              <w:t>Y PROYECCIÓN SOCIAL</w:t>
            </w:r>
          </w:p>
          <w:p w:rsidR="001658E0" w:rsidRDefault="001658E0">
            <w:pPr>
              <w:tabs>
                <w:tab w:val="left" w:pos="3420"/>
                <w:tab w:val="left" w:pos="3780"/>
                <w:tab w:val="left" w:pos="3960"/>
                <w:tab w:val="left" w:pos="4140"/>
              </w:tabs>
              <w:jc w:val="center"/>
              <w:rPr>
                <w:rFonts w:ascii="Arial" w:hAnsi="Arial"/>
                <w:b/>
              </w:rPr>
            </w:pPr>
          </w:p>
          <w:p w:rsidR="001658E0" w:rsidRDefault="001658E0">
            <w:pPr>
              <w:tabs>
                <w:tab w:val="left" w:pos="3420"/>
                <w:tab w:val="left" w:pos="3780"/>
                <w:tab w:val="left" w:pos="3960"/>
                <w:tab w:val="left" w:pos="4140"/>
              </w:tabs>
              <w:jc w:val="center"/>
              <w:rPr>
                <w:rFonts w:ascii="Arial" w:hAnsi="Arial"/>
                <w:b/>
              </w:rPr>
            </w:pPr>
          </w:p>
          <w:p w:rsidR="001658E0" w:rsidRDefault="001658E0">
            <w:pPr>
              <w:tabs>
                <w:tab w:val="left" w:pos="3420"/>
                <w:tab w:val="left" w:pos="3780"/>
                <w:tab w:val="left" w:pos="3960"/>
                <w:tab w:val="left" w:pos="4140"/>
              </w:tabs>
              <w:jc w:val="center"/>
              <w:rPr>
                <w:rFonts w:ascii="Arial" w:hAnsi="Arial"/>
                <w:b/>
              </w:rPr>
            </w:pPr>
          </w:p>
          <w:p w:rsidR="001658E0" w:rsidRDefault="001658E0">
            <w:pPr>
              <w:tabs>
                <w:tab w:val="left" w:pos="3420"/>
                <w:tab w:val="left" w:pos="3780"/>
                <w:tab w:val="left" w:pos="3960"/>
                <w:tab w:val="left" w:pos="4140"/>
              </w:tabs>
              <w:jc w:val="center"/>
              <w:rPr>
                <w:rFonts w:ascii="Arial" w:hAnsi="Arial"/>
                <w:b/>
              </w:rPr>
            </w:pPr>
          </w:p>
          <w:p w:rsidR="001658E0" w:rsidRDefault="001658E0">
            <w:pPr>
              <w:tabs>
                <w:tab w:val="left" w:pos="3420"/>
                <w:tab w:val="left" w:pos="3780"/>
                <w:tab w:val="left" w:pos="3960"/>
                <w:tab w:val="left" w:pos="4140"/>
              </w:tabs>
              <w:jc w:val="center"/>
              <w:rPr>
                <w:rFonts w:ascii="Arial" w:hAnsi="Arial"/>
                <w:b/>
              </w:rPr>
            </w:pPr>
          </w:p>
          <w:p w:rsidR="001658E0" w:rsidRDefault="001658E0">
            <w:pPr>
              <w:tabs>
                <w:tab w:val="left" w:pos="3420"/>
                <w:tab w:val="left" w:pos="3780"/>
                <w:tab w:val="left" w:pos="3960"/>
                <w:tab w:val="left" w:pos="4140"/>
              </w:tabs>
              <w:jc w:val="center"/>
              <w:rPr>
                <w:rFonts w:ascii="Arial" w:hAnsi="Arial"/>
                <w:b/>
              </w:rPr>
            </w:pPr>
          </w:p>
          <w:p w:rsidR="001658E0" w:rsidRDefault="001658E0">
            <w:pPr>
              <w:pStyle w:val="Heading3"/>
              <w:rPr>
                <w:rFonts w:cs="Times New Roman"/>
                <w:sz w:val="32"/>
              </w:rPr>
            </w:pPr>
            <w:r>
              <w:rPr>
                <w:rFonts w:cs="Times New Roman"/>
                <w:sz w:val="32"/>
              </w:rPr>
              <w:t xml:space="preserve">Plan de  trabajo </w:t>
            </w:r>
          </w:p>
          <w:p w:rsidR="001658E0" w:rsidRDefault="001658E0"/>
          <w:p w:rsidR="001658E0" w:rsidRDefault="001658E0">
            <w:pPr>
              <w:tabs>
                <w:tab w:val="left" w:pos="3420"/>
                <w:tab w:val="left" w:pos="3780"/>
                <w:tab w:val="left" w:pos="3960"/>
                <w:tab w:val="left" w:pos="4140"/>
              </w:tabs>
              <w:jc w:val="center"/>
              <w:rPr>
                <w:rFonts w:ascii="Arial" w:hAnsi="Arial"/>
                <w:b/>
              </w:rPr>
            </w:pPr>
          </w:p>
          <w:p w:rsidR="001658E0" w:rsidRDefault="001658E0">
            <w:pPr>
              <w:pStyle w:val="Heading3"/>
              <w:rPr>
                <w:sz w:val="36"/>
              </w:rPr>
            </w:pPr>
            <w:r>
              <w:rPr>
                <w:sz w:val="52"/>
              </w:rPr>
              <w:t xml:space="preserve"> </w:t>
            </w:r>
            <w:r>
              <w:rPr>
                <w:sz w:val="36"/>
              </w:rPr>
              <w:t xml:space="preserve">TALLER DE </w:t>
            </w:r>
          </w:p>
          <w:p w:rsidR="001658E0" w:rsidRDefault="001658E0">
            <w:pPr>
              <w:rPr>
                <w:sz w:val="36"/>
              </w:rPr>
            </w:pPr>
          </w:p>
          <w:p w:rsidR="001658E0" w:rsidRDefault="001658E0">
            <w:pPr>
              <w:pStyle w:val="Heading3"/>
              <w:rPr>
                <w:sz w:val="36"/>
              </w:rPr>
            </w:pPr>
            <w:r>
              <w:rPr>
                <w:sz w:val="36"/>
              </w:rPr>
              <w:t>INVESTIGACIÓN PARA</w:t>
            </w:r>
          </w:p>
          <w:p w:rsidR="001658E0" w:rsidRDefault="001658E0">
            <w:pPr>
              <w:pStyle w:val="Heading3"/>
              <w:rPr>
                <w:sz w:val="36"/>
              </w:rPr>
            </w:pPr>
          </w:p>
          <w:p w:rsidR="001658E0" w:rsidRDefault="001658E0">
            <w:pPr>
              <w:pStyle w:val="Heading3"/>
              <w:rPr>
                <w:sz w:val="36"/>
              </w:rPr>
            </w:pPr>
            <w:r>
              <w:rPr>
                <w:sz w:val="36"/>
              </w:rPr>
              <w:t xml:space="preserve"> EGRESADOS</w:t>
            </w:r>
          </w:p>
          <w:p w:rsidR="001658E0" w:rsidRDefault="001658E0">
            <w:pPr>
              <w:pStyle w:val="Heading3"/>
              <w:rPr>
                <w:sz w:val="52"/>
              </w:rPr>
            </w:pPr>
            <w:r>
              <w:rPr>
                <w:sz w:val="52"/>
              </w:rPr>
              <w:t xml:space="preserve"> </w:t>
            </w:r>
          </w:p>
          <w:p w:rsidR="001658E0" w:rsidRDefault="001658E0"/>
          <w:p w:rsidR="001658E0" w:rsidRDefault="001658E0">
            <w:pPr>
              <w:pStyle w:val="Heading3"/>
              <w:rPr>
                <w:sz w:val="48"/>
              </w:rPr>
            </w:pPr>
            <w:r>
              <w:rPr>
                <w:sz w:val="48"/>
              </w:rPr>
              <w:t>Taller 15 – ciclo I 2011</w:t>
            </w:r>
          </w:p>
          <w:p w:rsidR="001658E0" w:rsidRDefault="001658E0"/>
          <w:p w:rsidR="001658E0" w:rsidRDefault="001658E0">
            <w:pPr>
              <w:pStyle w:val="Heading3"/>
              <w:rPr>
                <w:rFonts w:cs="Times New Roman"/>
                <w:sz w:val="36"/>
              </w:rPr>
            </w:pPr>
            <w:r>
              <w:rPr>
                <w:sz w:val="36"/>
              </w:rPr>
              <w:t xml:space="preserve">del 17 enero al 31 julio </w:t>
            </w:r>
            <w:r>
              <w:rPr>
                <w:rFonts w:cs="Times New Roman"/>
                <w:sz w:val="36"/>
              </w:rPr>
              <w:t>2011</w:t>
            </w:r>
          </w:p>
          <w:p w:rsidR="001658E0" w:rsidRDefault="001658E0">
            <w:pPr>
              <w:tabs>
                <w:tab w:val="left" w:pos="3420"/>
                <w:tab w:val="left" w:pos="3780"/>
                <w:tab w:val="left" w:pos="3960"/>
                <w:tab w:val="left" w:pos="4140"/>
              </w:tabs>
              <w:jc w:val="center"/>
              <w:rPr>
                <w:rFonts w:ascii="Arial" w:hAnsi="Arial"/>
                <w:b/>
              </w:rPr>
            </w:pPr>
          </w:p>
          <w:p w:rsidR="001658E0" w:rsidRDefault="001658E0">
            <w:pPr>
              <w:tabs>
                <w:tab w:val="left" w:pos="3420"/>
                <w:tab w:val="left" w:pos="3780"/>
                <w:tab w:val="left" w:pos="3960"/>
                <w:tab w:val="left" w:pos="4140"/>
              </w:tabs>
              <w:jc w:val="center"/>
              <w:rPr>
                <w:rFonts w:ascii="Arial" w:hAnsi="Arial"/>
                <w:bCs/>
                <w:sz w:val="22"/>
              </w:rPr>
            </w:pPr>
            <w:r>
              <w:rPr>
                <w:rFonts w:ascii="Arial" w:hAnsi="Arial"/>
                <w:bCs/>
                <w:sz w:val="22"/>
              </w:rPr>
              <w:t>_____________________________________________________________</w:t>
            </w:r>
          </w:p>
          <w:p w:rsidR="001658E0" w:rsidRDefault="001658E0">
            <w:pPr>
              <w:tabs>
                <w:tab w:val="left" w:pos="3420"/>
                <w:tab w:val="left" w:pos="3780"/>
                <w:tab w:val="left" w:pos="3960"/>
                <w:tab w:val="left" w:pos="4140"/>
              </w:tabs>
              <w:jc w:val="center"/>
              <w:rPr>
                <w:rFonts w:ascii="Lucida Sans Unicode" w:hAnsi="Lucida Sans Unicode" w:cs="Lucida Sans Unicode"/>
                <w:bCs/>
                <w:sz w:val="20"/>
              </w:rPr>
            </w:pPr>
          </w:p>
          <w:p w:rsidR="001658E0" w:rsidRDefault="001658E0">
            <w:pPr>
              <w:tabs>
                <w:tab w:val="left" w:pos="3420"/>
                <w:tab w:val="left" w:pos="3780"/>
                <w:tab w:val="left" w:pos="3960"/>
                <w:tab w:val="left" w:pos="4140"/>
              </w:tabs>
              <w:jc w:val="center"/>
              <w:rPr>
                <w:rFonts w:ascii="Lucida Sans Unicode" w:hAnsi="Lucida Sans Unicode" w:cs="Lucida Sans Unicode"/>
                <w:bCs/>
                <w:sz w:val="20"/>
              </w:rPr>
            </w:pPr>
          </w:p>
          <w:p w:rsidR="001658E0" w:rsidRDefault="001658E0">
            <w:pPr>
              <w:tabs>
                <w:tab w:val="left" w:pos="3420"/>
                <w:tab w:val="left" w:pos="3780"/>
                <w:tab w:val="left" w:pos="3960"/>
                <w:tab w:val="left" w:pos="4140"/>
              </w:tabs>
              <w:jc w:val="center"/>
              <w:rPr>
                <w:rFonts w:ascii="Arial" w:hAnsi="Arial" w:cs="Arial"/>
                <w:bCs/>
                <w:sz w:val="20"/>
              </w:rPr>
            </w:pPr>
            <w:r>
              <w:rPr>
                <w:rFonts w:ascii="Arial" w:hAnsi="Arial" w:cs="Arial"/>
                <w:bCs/>
                <w:sz w:val="20"/>
              </w:rPr>
              <w:t>Elaborado por:</w:t>
            </w:r>
          </w:p>
          <w:p w:rsidR="001658E0" w:rsidRDefault="001658E0">
            <w:pPr>
              <w:tabs>
                <w:tab w:val="left" w:pos="3420"/>
                <w:tab w:val="left" w:pos="3780"/>
                <w:tab w:val="left" w:pos="3960"/>
                <w:tab w:val="left" w:pos="4140"/>
              </w:tabs>
              <w:jc w:val="center"/>
              <w:rPr>
                <w:rFonts w:ascii="Arial" w:hAnsi="Arial" w:cs="Arial"/>
                <w:bCs/>
                <w:sz w:val="20"/>
              </w:rPr>
            </w:pPr>
            <w:r>
              <w:rPr>
                <w:rFonts w:ascii="Arial" w:hAnsi="Arial" w:cs="Arial"/>
                <w:bCs/>
                <w:sz w:val="20"/>
              </w:rPr>
              <w:t xml:space="preserve">Ing. Fabio Bautista Pérez. </w:t>
            </w:r>
          </w:p>
          <w:p w:rsidR="001658E0" w:rsidRDefault="001658E0">
            <w:pPr>
              <w:tabs>
                <w:tab w:val="left" w:pos="3420"/>
                <w:tab w:val="left" w:pos="3780"/>
                <w:tab w:val="left" w:pos="3960"/>
                <w:tab w:val="left" w:pos="4140"/>
              </w:tabs>
              <w:jc w:val="center"/>
              <w:rPr>
                <w:rFonts w:ascii="Arial" w:hAnsi="Arial" w:cs="Arial"/>
                <w:bCs/>
                <w:sz w:val="20"/>
              </w:rPr>
            </w:pPr>
            <w:r>
              <w:rPr>
                <w:rFonts w:ascii="Arial" w:hAnsi="Arial" w:cs="Arial"/>
                <w:bCs/>
                <w:sz w:val="20"/>
              </w:rPr>
              <w:t>Investigador Dirección de Investigación</w:t>
            </w:r>
          </w:p>
          <w:p w:rsidR="001658E0" w:rsidRDefault="001658E0">
            <w:pPr>
              <w:tabs>
                <w:tab w:val="left" w:pos="3420"/>
                <w:tab w:val="left" w:pos="3780"/>
                <w:tab w:val="left" w:pos="3960"/>
                <w:tab w:val="left" w:pos="4140"/>
              </w:tabs>
              <w:jc w:val="center"/>
              <w:rPr>
                <w:rFonts w:ascii="Arial" w:hAnsi="Arial" w:cs="Arial"/>
                <w:bCs/>
                <w:sz w:val="20"/>
              </w:rPr>
            </w:pPr>
          </w:p>
          <w:p w:rsidR="001658E0" w:rsidRDefault="001658E0">
            <w:pPr>
              <w:tabs>
                <w:tab w:val="left" w:pos="3420"/>
                <w:tab w:val="left" w:pos="3780"/>
                <w:tab w:val="left" w:pos="3960"/>
                <w:tab w:val="left" w:pos="4140"/>
              </w:tabs>
              <w:jc w:val="center"/>
              <w:rPr>
                <w:rFonts w:ascii="Arial" w:hAnsi="Arial" w:cs="Arial"/>
                <w:bCs/>
                <w:sz w:val="20"/>
              </w:rPr>
            </w:pPr>
            <w:r>
              <w:rPr>
                <w:rFonts w:ascii="Arial" w:hAnsi="Arial" w:cs="Arial"/>
                <w:bCs/>
                <w:sz w:val="20"/>
              </w:rPr>
              <w:t xml:space="preserve">Revisado por </w:t>
            </w:r>
          </w:p>
          <w:p w:rsidR="001658E0" w:rsidRDefault="001658E0">
            <w:pPr>
              <w:tabs>
                <w:tab w:val="left" w:pos="3420"/>
                <w:tab w:val="left" w:pos="3780"/>
                <w:tab w:val="left" w:pos="3960"/>
                <w:tab w:val="left" w:pos="4140"/>
              </w:tabs>
              <w:jc w:val="center"/>
              <w:rPr>
                <w:rFonts w:ascii="Arial" w:hAnsi="Arial" w:cs="Arial"/>
                <w:bCs/>
                <w:sz w:val="20"/>
              </w:rPr>
            </w:pPr>
            <w:r>
              <w:rPr>
                <w:rFonts w:ascii="Arial" w:hAnsi="Arial" w:cs="Arial"/>
                <w:bCs/>
                <w:sz w:val="20"/>
              </w:rPr>
              <w:t>Licda. Aydeé Rivera de Parada</w:t>
            </w:r>
          </w:p>
          <w:p w:rsidR="001658E0" w:rsidRDefault="001658E0">
            <w:pPr>
              <w:tabs>
                <w:tab w:val="left" w:pos="3420"/>
                <w:tab w:val="left" w:pos="3780"/>
                <w:tab w:val="left" w:pos="3960"/>
                <w:tab w:val="left" w:pos="4140"/>
              </w:tabs>
              <w:jc w:val="center"/>
              <w:rPr>
                <w:rFonts w:ascii="Arial" w:hAnsi="Arial" w:cs="Arial"/>
                <w:bCs/>
                <w:sz w:val="20"/>
              </w:rPr>
            </w:pPr>
            <w:r>
              <w:rPr>
                <w:rFonts w:ascii="Arial" w:hAnsi="Arial" w:cs="Arial"/>
                <w:bCs/>
                <w:sz w:val="20"/>
              </w:rPr>
              <w:t>Directora de Investigación</w:t>
            </w:r>
          </w:p>
          <w:p w:rsidR="001658E0" w:rsidRDefault="001658E0">
            <w:pPr>
              <w:tabs>
                <w:tab w:val="left" w:pos="3420"/>
                <w:tab w:val="left" w:pos="3780"/>
                <w:tab w:val="left" w:pos="3960"/>
                <w:tab w:val="left" w:pos="4140"/>
              </w:tabs>
              <w:jc w:val="center"/>
              <w:rPr>
                <w:rFonts w:ascii="Arial" w:hAnsi="Arial" w:cs="Arial"/>
                <w:bCs/>
                <w:sz w:val="20"/>
              </w:rPr>
            </w:pPr>
          </w:p>
          <w:p w:rsidR="001658E0" w:rsidRDefault="001658E0">
            <w:pPr>
              <w:tabs>
                <w:tab w:val="left" w:pos="3420"/>
                <w:tab w:val="left" w:pos="3780"/>
                <w:tab w:val="left" w:pos="3960"/>
                <w:tab w:val="left" w:pos="4140"/>
              </w:tabs>
              <w:jc w:val="center"/>
              <w:rPr>
                <w:rFonts w:ascii="Arial" w:hAnsi="Arial" w:cs="Arial"/>
                <w:bCs/>
                <w:sz w:val="20"/>
              </w:rPr>
            </w:pPr>
          </w:p>
          <w:p w:rsidR="001658E0" w:rsidRDefault="001658E0">
            <w:pPr>
              <w:tabs>
                <w:tab w:val="left" w:pos="3420"/>
                <w:tab w:val="left" w:pos="3780"/>
                <w:tab w:val="left" w:pos="3960"/>
                <w:tab w:val="left" w:pos="4140"/>
              </w:tabs>
              <w:jc w:val="center"/>
              <w:rPr>
                <w:rFonts w:ascii="Arial" w:hAnsi="Arial" w:cs="Arial"/>
                <w:bCs/>
                <w:sz w:val="20"/>
              </w:rPr>
            </w:pPr>
          </w:p>
          <w:p w:rsidR="001658E0" w:rsidRDefault="001658E0">
            <w:pPr>
              <w:tabs>
                <w:tab w:val="left" w:pos="3420"/>
                <w:tab w:val="left" w:pos="3780"/>
                <w:tab w:val="left" w:pos="3960"/>
                <w:tab w:val="left" w:pos="4140"/>
              </w:tabs>
              <w:jc w:val="center"/>
              <w:rPr>
                <w:rFonts w:ascii="Arial" w:hAnsi="Arial" w:cs="Arial"/>
                <w:bCs/>
                <w:sz w:val="20"/>
              </w:rPr>
            </w:pPr>
          </w:p>
          <w:p w:rsidR="001658E0" w:rsidRDefault="001658E0">
            <w:pPr>
              <w:tabs>
                <w:tab w:val="left" w:pos="3420"/>
                <w:tab w:val="left" w:pos="3780"/>
                <w:tab w:val="left" w:pos="3960"/>
                <w:tab w:val="left" w:pos="4140"/>
              </w:tabs>
              <w:jc w:val="center"/>
              <w:rPr>
                <w:rFonts w:ascii="Arial" w:hAnsi="Arial" w:cs="Arial"/>
                <w:bCs/>
                <w:sz w:val="20"/>
              </w:rPr>
            </w:pPr>
          </w:p>
          <w:p w:rsidR="001658E0" w:rsidRDefault="001658E0">
            <w:pPr>
              <w:tabs>
                <w:tab w:val="left" w:pos="3420"/>
                <w:tab w:val="left" w:pos="3780"/>
                <w:tab w:val="left" w:pos="3960"/>
                <w:tab w:val="left" w:pos="4140"/>
              </w:tabs>
              <w:jc w:val="center"/>
              <w:rPr>
                <w:rFonts w:ascii="Arial" w:hAnsi="Arial" w:cs="Arial"/>
                <w:bCs/>
                <w:sz w:val="20"/>
              </w:rPr>
            </w:pPr>
          </w:p>
          <w:p w:rsidR="001658E0" w:rsidRDefault="001658E0">
            <w:pPr>
              <w:tabs>
                <w:tab w:val="left" w:pos="3420"/>
                <w:tab w:val="left" w:pos="3780"/>
                <w:tab w:val="left" w:pos="3960"/>
                <w:tab w:val="left" w:pos="4140"/>
              </w:tabs>
              <w:jc w:val="center"/>
              <w:rPr>
                <w:rFonts w:ascii="Arial" w:hAnsi="Arial" w:cs="Arial"/>
                <w:bCs/>
                <w:sz w:val="20"/>
              </w:rPr>
            </w:pPr>
          </w:p>
          <w:p w:rsidR="001658E0" w:rsidRDefault="001658E0">
            <w:pPr>
              <w:tabs>
                <w:tab w:val="left" w:pos="3420"/>
                <w:tab w:val="left" w:pos="3780"/>
                <w:tab w:val="left" w:pos="3960"/>
                <w:tab w:val="left" w:pos="4140"/>
              </w:tabs>
              <w:jc w:val="center"/>
              <w:rPr>
                <w:rFonts w:ascii="Arial" w:hAnsi="Arial" w:cs="Arial"/>
                <w:bCs/>
                <w:sz w:val="20"/>
              </w:rPr>
            </w:pPr>
          </w:p>
          <w:p w:rsidR="001658E0" w:rsidRDefault="001658E0">
            <w:pPr>
              <w:tabs>
                <w:tab w:val="left" w:pos="3420"/>
                <w:tab w:val="left" w:pos="3780"/>
                <w:tab w:val="left" w:pos="3960"/>
                <w:tab w:val="left" w:pos="4140"/>
              </w:tabs>
              <w:jc w:val="center"/>
              <w:rPr>
                <w:rFonts w:ascii="Lucida Sans Unicode" w:hAnsi="Lucida Sans Unicode" w:cs="Lucida Sans Unicode"/>
                <w:bCs/>
                <w:sz w:val="20"/>
              </w:rPr>
            </w:pPr>
          </w:p>
          <w:p w:rsidR="001658E0" w:rsidRDefault="001658E0">
            <w:pPr>
              <w:tabs>
                <w:tab w:val="left" w:pos="3420"/>
                <w:tab w:val="left" w:pos="3780"/>
                <w:tab w:val="left" w:pos="3960"/>
                <w:tab w:val="left" w:pos="4140"/>
              </w:tabs>
              <w:jc w:val="center"/>
              <w:rPr>
                <w:rFonts w:ascii="Lucida Sans Unicode" w:hAnsi="Lucida Sans Unicode" w:cs="Lucida Sans Unicode"/>
                <w:bCs/>
                <w:sz w:val="20"/>
              </w:rPr>
            </w:pPr>
          </w:p>
          <w:p w:rsidR="001658E0" w:rsidRDefault="001658E0">
            <w:pPr>
              <w:tabs>
                <w:tab w:val="left" w:pos="3420"/>
                <w:tab w:val="left" w:pos="3780"/>
                <w:tab w:val="left" w:pos="3960"/>
                <w:tab w:val="left" w:pos="4140"/>
              </w:tabs>
              <w:jc w:val="center"/>
              <w:rPr>
                <w:rFonts w:ascii="Arial" w:hAnsi="Arial" w:cs="Arial"/>
                <w:bCs/>
                <w:sz w:val="20"/>
              </w:rPr>
            </w:pPr>
            <w:r>
              <w:rPr>
                <w:rFonts w:ascii="Arial" w:hAnsi="Arial" w:cs="Arial"/>
                <w:bCs/>
                <w:sz w:val="20"/>
              </w:rPr>
              <w:t>San Salvador, diciembre 2011</w:t>
            </w:r>
          </w:p>
          <w:p w:rsidR="001658E0" w:rsidRDefault="001658E0">
            <w:pPr>
              <w:tabs>
                <w:tab w:val="left" w:pos="3420"/>
                <w:tab w:val="left" w:pos="3780"/>
                <w:tab w:val="left" w:pos="3960"/>
                <w:tab w:val="left" w:pos="4140"/>
              </w:tabs>
              <w:jc w:val="center"/>
            </w:pPr>
          </w:p>
        </w:tc>
      </w:tr>
    </w:tbl>
    <w:p w:rsidR="001658E0" w:rsidRDefault="001658E0">
      <w:pPr>
        <w:sectPr w:rsidR="001658E0">
          <w:footerReference w:type="default" r:id="rId9"/>
          <w:footerReference w:type="first" r:id="rId10"/>
          <w:footnotePr>
            <w:pos w:val="beneathText"/>
          </w:footnotePr>
          <w:pgSz w:w="12240" w:h="15840"/>
          <w:pgMar w:top="1077" w:right="1077" w:bottom="776" w:left="1077" w:header="720" w:footer="720" w:gutter="0"/>
          <w:pgNumType w:start="1"/>
          <w:cols w:space="720"/>
          <w:docGrid w:linePitch="360"/>
        </w:sectPr>
      </w:pPr>
    </w:p>
    <w:p w:rsidR="001658E0" w:rsidRDefault="001658E0">
      <w:pPr>
        <w:rPr>
          <w:sz w:val="20"/>
        </w:rPr>
      </w:pPr>
    </w:p>
    <w:p w:rsidR="001658E0" w:rsidRDefault="001658E0">
      <w:pPr>
        <w:pStyle w:val="Title"/>
      </w:pPr>
      <w:r>
        <w:t>ÍNDICE</w:t>
      </w:r>
    </w:p>
    <w:p w:rsidR="001658E0" w:rsidRDefault="001658E0">
      <w:pPr>
        <w:ind w:left="8496" w:firstLine="708"/>
        <w:jc w:val="both"/>
        <w:rPr>
          <w:rFonts w:ascii="Arial" w:hAnsi="Arial" w:cs="Arial"/>
          <w:b/>
          <w:bCs/>
          <w:sz w:val="20"/>
          <w:lang w:val="es-MX"/>
        </w:rPr>
      </w:pPr>
      <w:r>
        <w:rPr>
          <w:rFonts w:ascii="Arial" w:hAnsi="Arial" w:cs="Arial"/>
          <w:b/>
          <w:bCs/>
          <w:sz w:val="20"/>
          <w:lang w:val="es-MX"/>
        </w:rPr>
        <w:t>Pag.</w:t>
      </w:r>
    </w:p>
    <w:p w:rsidR="001658E0" w:rsidRDefault="001658E0">
      <w:pPr>
        <w:jc w:val="both"/>
        <w:rPr>
          <w:rFonts w:ascii="Arial" w:hAnsi="Arial" w:cs="Arial"/>
          <w:sz w:val="20"/>
          <w:lang w:val="es-MX"/>
        </w:rPr>
      </w:pPr>
    </w:p>
    <w:p w:rsidR="001658E0" w:rsidRDefault="001658E0">
      <w:pPr>
        <w:numPr>
          <w:ilvl w:val="0"/>
          <w:numId w:val="8"/>
        </w:numPr>
        <w:jc w:val="both"/>
        <w:rPr>
          <w:rFonts w:ascii="Arial" w:hAnsi="Arial" w:cs="Arial"/>
          <w:sz w:val="20"/>
          <w:lang w:val="es-MX"/>
        </w:rPr>
      </w:pPr>
      <w:r>
        <w:rPr>
          <w:rFonts w:ascii="Arial" w:hAnsi="Arial" w:cs="Arial"/>
          <w:sz w:val="20"/>
          <w:lang w:val="es-MX"/>
        </w:rPr>
        <w:t>Introducción</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r>
      <w:r>
        <w:rPr>
          <w:rFonts w:ascii="Arial" w:hAnsi="Arial" w:cs="Arial"/>
          <w:sz w:val="20"/>
          <w:lang w:val="es-MX"/>
        </w:rPr>
        <w:tab/>
        <w:t>.</w:t>
      </w:r>
      <w:r>
        <w:rPr>
          <w:rFonts w:ascii="Arial" w:hAnsi="Arial" w:cs="Arial"/>
          <w:sz w:val="20"/>
          <w:lang w:val="es-MX"/>
        </w:rPr>
        <w:tab/>
        <w:t>.</w:t>
      </w:r>
      <w:r>
        <w:rPr>
          <w:rFonts w:ascii="Arial" w:hAnsi="Arial" w:cs="Arial"/>
          <w:sz w:val="20"/>
          <w:lang w:val="es-MX"/>
        </w:rPr>
        <w:tab/>
        <w:t>3</w:t>
      </w:r>
    </w:p>
    <w:p w:rsidR="001658E0" w:rsidRDefault="001658E0">
      <w:pPr>
        <w:ind w:left="360"/>
        <w:jc w:val="both"/>
        <w:rPr>
          <w:rFonts w:ascii="Arial" w:hAnsi="Arial" w:cs="Arial"/>
          <w:sz w:val="20"/>
          <w:lang w:val="es-MX"/>
        </w:rPr>
      </w:pPr>
    </w:p>
    <w:p w:rsidR="001658E0" w:rsidRDefault="001658E0">
      <w:pPr>
        <w:numPr>
          <w:ilvl w:val="0"/>
          <w:numId w:val="8"/>
        </w:numPr>
        <w:jc w:val="both"/>
        <w:rPr>
          <w:rFonts w:ascii="Arial" w:hAnsi="Arial" w:cs="Arial"/>
          <w:sz w:val="20"/>
          <w:lang w:val="es-MX"/>
        </w:rPr>
      </w:pPr>
      <w:r>
        <w:rPr>
          <w:rFonts w:ascii="Arial" w:hAnsi="Arial" w:cs="Arial"/>
          <w:sz w:val="20"/>
          <w:lang w:val="es-MX"/>
        </w:rPr>
        <w:t>Objetivos</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3</w:t>
      </w:r>
    </w:p>
    <w:p w:rsidR="001658E0" w:rsidRDefault="001658E0">
      <w:pPr>
        <w:ind w:left="360"/>
        <w:jc w:val="both"/>
        <w:rPr>
          <w:rFonts w:ascii="Arial" w:hAnsi="Arial" w:cs="Arial"/>
          <w:sz w:val="20"/>
          <w:lang w:val="es-MX"/>
        </w:rPr>
      </w:pPr>
    </w:p>
    <w:p w:rsidR="001658E0" w:rsidRDefault="001658E0">
      <w:pPr>
        <w:numPr>
          <w:ilvl w:val="0"/>
          <w:numId w:val="8"/>
        </w:numPr>
        <w:jc w:val="both"/>
        <w:rPr>
          <w:rFonts w:ascii="Arial" w:hAnsi="Arial" w:cs="Arial"/>
          <w:sz w:val="20"/>
          <w:lang w:val="es-MX"/>
        </w:rPr>
      </w:pPr>
      <w:r>
        <w:rPr>
          <w:rFonts w:ascii="Arial" w:hAnsi="Arial" w:cs="Arial"/>
          <w:sz w:val="20"/>
          <w:lang w:val="es-MX"/>
        </w:rPr>
        <w:t>Generalidades, asesoría y coordinación</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3</w:t>
      </w:r>
    </w:p>
    <w:p w:rsidR="001658E0" w:rsidRDefault="001658E0">
      <w:pPr>
        <w:jc w:val="both"/>
        <w:rPr>
          <w:rFonts w:ascii="Arial" w:hAnsi="Arial" w:cs="Arial"/>
          <w:sz w:val="20"/>
          <w:lang w:val="es-MX"/>
        </w:rPr>
      </w:pPr>
    </w:p>
    <w:p w:rsidR="001658E0" w:rsidRDefault="001658E0">
      <w:pPr>
        <w:numPr>
          <w:ilvl w:val="0"/>
          <w:numId w:val="8"/>
        </w:numPr>
        <w:jc w:val="both"/>
        <w:rPr>
          <w:rFonts w:ascii="Arial" w:hAnsi="Arial" w:cs="Arial"/>
          <w:sz w:val="20"/>
          <w:lang w:val="es-MX"/>
        </w:rPr>
      </w:pPr>
      <w:r>
        <w:rPr>
          <w:rFonts w:ascii="Arial" w:hAnsi="Arial" w:cs="Arial"/>
          <w:sz w:val="20"/>
          <w:lang w:val="es-MX"/>
        </w:rPr>
        <w:t>Estructura y duración</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4</w:t>
      </w:r>
    </w:p>
    <w:p w:rsidR="001658E0" w:rsidRDefault="001658E0">
      <w:pPr>
        <w:jc w:val="both"/>
        <w:rPr>
          <w:rFonts w:ascii="Arial" w:hAnsi="Arial" w:cs="Arial"/>
          <w:sz w:val="20"/>
          <w:lang w:val="es-MX"/>
        </w:rPr>
      </w:pPr>
    </w:p>
    <w:p w:rsidR="001658E0" w:rsidRDefault="001658E0">
      <w:pPr>
        <w:numPr>
          <w:ilvl w:val="0"/>
          <w:numId w:val="8"/>
        </w:numPr>
        <w:jc w:val="both"/>
        <w:rPr>
          <w:rFonts w:ascii="Arial" w:hAnsi="Arial" w:cs="Arial"/>
          <w:sz w:val="20"/>
          <w:lang w:val="es-MX"/>
        </w:rPr>
      </w:pPr>
      <w:r>
        <w:rPr>
          <w:rFonts w:ascii="Arial" w:hAnsi="Arial" w:cs="Arial"/>
          <w:sz w:val="20"/>
          <w:lang w:val="es-MX"/>
        </w:rPr>
        <w:t>Evaluación</w:t>
      </w:r>
      <w:r>
        <w:rPr>
          <w:rFonts w:ascii="Arial" w:hAnsi="Arial" w:cs="Arial"/>
          <w:sz w:val="20"/>
          <w:lang w:val="es-MX"/>
        </w:rPr>
        <w:tab/>
        <w:t>del proceso</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8</w:t>
      </w:r>
    </w:p>
    <w:p w:rsidR="001658E0" w:rsidRDefault="001658E0">
      <w:pPr>
        <w:jc w:val="both"/>
        <w:rPr>
          <w:rFonts w:ascii="Arial" w:hAnsi="Arial" w:cs="Arial"/>
          <w:sz w:val="20"/>
          <w:lang w:val="es-MX"/>
        </w:rPr>
      </w:pPr>
    </w:p>
    <w:p w:rsidR="001658E0" w:rsidRDefault="001658E0">
      <w:pPr>
        <w:numPr>
          <w:ilvl w:val="0"/>
          <w:numId w:val="8"/>
        </w:numPr>
        <w:jc w:val="both"/>
        <w:rPr>
          <w:rFonts w:ascii="Arial" w:hAnsi="Arial" w:cs="Arial"/>
          <w:sz w:val="20"/>
          <w:lang w:val="es-MX"/>
        </w:rPr>
      </w:pPr>
      <w:r>
        <w:rPr>
          <w:rFonts w:ascii="Arial" w:hAnsi="Arial" w:cs="Arial"/>
          <w:sz w:val="20"/>
          <w:lang w:val="es-MX"/>
        </w:rPr>
        <w:t>Requisitos para ingresar al taller de investigación</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8</w:t>
      </w:r>
    </w:p>
    <w:p w:rsidR="001658E0" w:rsidRDefault="001658E0">
      <w:pPr>
        <w:jc w:val="both"/>
        <w:rPr>
          <w:rFonts w:ascii="Arial" w:hAnsi="Arial" w:cs="Arial"/>
          <w:sz w:val="20"/>
          <w:lang w:val="es-MX"/>
        </w:rPr>
      </w:pPr>
    </w:p>
    <w:p w:rsidR="001658E0" w:rsidRDefault="001658E0">
      <w:pPr>
        <w:numPr>
          <w:ilvl w:val="0"/>
          <w:numId w:val="8"/>
        </w:numPr>
        <w:jc w:val="both"/>
        <w:rPr>
          <w:rFonts w:ascii="Arial" w:hAnsi="Arial" w:cs="Arial"/>
          <w:sz w:val="20"/>
          <w:lang w:val="es-MX"/>
        </w:rPr>
      </w:pPr>
      <w:r>
        <w:rPr>
          <w:rFonts w:ascii="Arial" w:hAnsi="Arial" w:cs="Arial"/>
          <w:sz w:val="20"/>
          <w:lang w:val="es-MX"/>
        </w:rPr>
        <w:t>Normas del taller</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8</w:t>
      </w:r>
    </w:p>
    <w:p w:rsidR="001658E0" w:rsidRDefault="001658E0">
      <w:pPr>
        <w:jc w:val="both"/>
        <w:rPr>
          <w:rFonts w:ascii="Arial" w:hAnsi="Arial" w:cs="Arial"/>
          <w:sz w:val="20"/>
          <w:lang w:val="es-MX"/>
        </w:rPr>
      </w:pPr>
    </w:p>
    <w:p w:rsidR="001658E0" w:rsidRDefault="001658E0">
      <w:pPr>
        <w:numPr>
          <w:ilvl w:val="0"/>
          <w:numId w:val="8"/>
        </w:numPr>
        <w:jc w:val="both"/>
        <w:rPr>
          <w:rFonts w:ascii="Arial" w:hAnsi="Arial" w:cs="Arial"/>
          <w:sz w:val="20"/>
          <w:lang w:val="es-MX"/>
        </w:rPr>
      </w:pPr>
      <w:r>
        <w:rPr>
          <w:rFonts w:ascii="Arial" w:hAnsi="Arial" w:cs="Arial"/>
          <w:sz w:val="20"/>
          <w:lang w:val="es-MX"/>
        </w:rPr>
        <w:t>Recomendaciones especiales a los estudiantes</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9</w:t>
      </w:r>
    </w:p>
    <w:p w:rsidR="001658E0" w:rsidRDefault="001658E0">
      <w:pPr>
        <w:jc w:val="both"/>
        <w:rPr>
          <w:rFonts w:ascii="Arial" w:hAnsi="Arial" w:cs="Arial"/>
          <w:sz w:val="20"/>
          <w:lang w:val="es-MX"/>
        </w:rPr>
      </w:pPr>
    </w:p>
    <w:p w:rsidR="001658E0" w:rsidRDefault="001658E0">
      <w:pPr>
        <w:numPr>
          <w:ilvl w:val="0"/>
          <w:numId w:val="8"/>
        </w:numPr>
        <w:jc w:val="both"/>
        <w:rPr>
          <w:rFonts w:ascii="Arial" w:hAnsi="Arial" w:cs="Arial"/>
          <w:sz w:val="20"/>
          <w:lang w:val="es-MX"/>
        </w:rPr>
      </w:pPr>
      <w:r>
        <w:rPr>
          <w:rFonts w:ascii="Arial" w:hAnsi="Arial" w:cs="Arial"/>
          <w:sz w:val="20"/>
          <w:lang w:val="es-MX"/>
        </w:rPr>
        <w:t>Programación a desarrollar en el taller de investigación</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10</w:t>
      </w:r>
    </w:p>
    <w:p w:rsidR="001658E0" w:rsidRDefault="001658E0">
      <w:pPr>
        <w:jc w:val="both"/>
        <w:rPr>
          <w:rFonts w:ascii="Arial" w:hAnsi="Arial" w:cs="Arial"/>
          <w:sz w:val="20"/>
          <w:lang w:val="es-MX"/>
        </w:rPr>
      </w:pPr>
    </w:p>
    <w:p w:rsidR="001658E0" w:rsidRDefault="001658E0">
      <w:pPr>
        <w:numPr>
          <w:ilvl w:val="0"/>
          <w:numId w:val="8"/>
        </w:numPr>
        <w:jc w:val="both"/>
        <w:rPr>
          <w:rFonts w:ascii="Arial" w:hAnsi="Arial" w:cs="Arial"/>
          <w:sz w:val="20"/>
          <w:lang w:val="es-MX"/>
        </w:rPr>
      </w:pPr>
      <w:r>
        <w:rPr>
          <w:rFonts w:ascii="Arial" w:hAnsi="Arial" w:cs="Arial"/>
          <w:sz w:val="20"/>
          <w:lang w:val="es-MX"/>
        </w:rPr>
        <w:t xml:space="preserve">Cronograma de actividades del taller </w:t>
      </w:r>
      <w:r>
        <w:rPr>
          <w:rFonts w:ascii="Arial" w:hAnsi="Arial" w:cs="Arial"/>
          <w:color w:val="000000"/>
          <w:sz w:val="20"/>
          <w:lang w:val="es-MX"/>
        </w:rPr>
        <w:t>13</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12</w:t>
      </w:r>
    </w:p>
    <w:p w:rsidR="001658E0" w:rsidRDefault="001658E0">
      <w:pPr>
        <w:tabs>
          <w:tab w:val="left" w:pos="3960"/>
        </w:tabs>
        <w:ind w:left="1080"/>
        <w:jc w:val="both"/>
        <w:rPr>
          <w:rFonts w:ascii="Arial" w:hAnsi="Arial" w:cs="Arial"/>
          <w:sz w:val="20"/>
          <w:lang w:val="es-MX"/>
        </w:rPr>
      </w:pPr>
    </w:p>
    <w:p w:rsidR="001658E0" w:rsidRDefault="001658E0">
      <w:pPr>
        <w:tabs>
          <w:tab w:val="left" w:pos="3960"/>
        </w:tabs>
        <w:spacing w:line="360" w:lineRule="auto"/>
        <w:ind w:left="1080"/>
        <w:jc w:val="both"/>
        <w:rPr>
          <w:rFonts w:ascii="Arial" w:hAnsi="Arial" w:cs="Arial"/>
          <w:sz w:val="20"/>
          <w:lang w:val="es-MX"/>
        </w:rPr>
      </w:pPr>
      <w:r>
        <w:rPr>
          <w:rFonts w:ascii="Arial" w:hAnsi="Arial" w:cs="Arial"/>
          <w:sz w:val="20"/>
          <w:lang w:val="es-MX"/>
        </w:rPr>
        <w:t>Instrumento 1. Remisión de anteproyectos</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13</w:t>
      </w:r>
    </w:p>
    <w:p w:rsidR="001658E0" w:rsidRDefault="001658E0">
      <w:pPr>
        <w:spacing w:line="360" w:lineRule="auto"/>
        <w:ind w:left="372" w:firstLine="708"/>
        <w:rPr>
          <w:rFonts w:ascii="Arial" w:hAnsi="Arial" w:cs="Arial"/>
          <w:color w:val="333333"/>
          <w:sz w:val="20"/>
          <w:lang w:val="es-MX"/>
        </w:rPr>
      </w:pPr>
      <w:r>
        <w:rPr>
          <w:rFonts w:ascii="Arial" w:hAnsi="Arial" w:cs="Arial"/>
          <w:color w:val="333333"/>
          <w:sz w:val="20"/>
          <w:lang w:val="es-MX"/>
        </w:rPr>
        <w:t>Instrumento 2 Notificación de la Comisión Evaluadora al CIC</w:t>
      </w:r>
      <w:r>
        <w:rPr>
          <w:rFonts w:ascii="Arial" w:hAnsi="Arial" w:cs="Arial"/>
          <w:color w:val="333333"/>
          <w:sz w:val="20"/>
          <w:lang w:val="es-MX"/>
        </w:rPr>
        <w:tab/>
        <w:t>.</w:t>
      </w:r>
      <w:r>
        <w:rPr>
          <w:rFonts w:ascii="Arial" w:hAnsi="Arial" w:cs="Arial"/>
          <w:color w:val="333333"/>
          <w:sz w:val="20"/>
          <w:lang w:val="es-MX"/>
        </w:rPr>
        <w:tab/>
        <w:t>.</w:t>
      </w:r>
      <w:r>
        <w:rPr>
          <w:rFonts w:ascii="Arial" w:hAnsi="Arial" w:cs="Arial"/>
          <w:color w:val="333333"/>
          <w:sz w:val="20"/>
          <w:lang w:val="es-MX"/>
        </w:rPr>
        <w:tab/>
        <w:t>.</w:t>
      </w:r>
      <w:r>
        <w:rPr>
          <w:rFonts w:ascii="Arial" w:hAnsi="Arial" w:cs="Arial"/>
          <w:color w:val="333333"/>
          <w:sz w:val="20"/>
          <w:lang w:val="es-MX"/>
        </w:rPr>
        <w:tab/>
        <w:t>14</w:t>
      </w:r>
    </w:p>
    <w:p w:rsidR="001658E0" w:rsidRDefault="001658E0">
      <w:pPr>
        <w:tabs>
          <w:tab w:val="left" w:pos="720"/>
          <w:tab w:val="left" w:pos="1080"/>
        </w:tabs>
        <w:jc w:val="both"/>
        <w:rPr>
          <w:rFonts w:ascii="Arial" w:hAnsi="Arial" w:cs="Arial"/>
          <w:sz w:val="20"/>
          <w:lang w:val="es-MX"/>
        </w:rPr>
      </w:pPr>
      <w:r>
        <w:rPr>
          <w:rFonts w:ascii="Arial" w:hAnsi="Arial" w:cs="Arial"/>
          <w:sz w:val="20"/>
          <w:lang w:val="es-MX"/>
        </w:rPr>
        <w:tab/>
        <w:t xml:space="preserve">      Instrumento 3. Acta de resolución de evaluación de anteproyecto</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15</w:t>
      </w:r>
    </w:p>
    <w:p w:rsidR="001658E0" w:rsidRDefault="001658E0">
      <w:pPr>
        <w:tabs>
          <w:tab w:val="left" w:pos="720"/>
        </w:tabs>
        <w:jc w:val="both"/>
        <w:rPr>
          <w:rFonts w:ascii="Arial" w:hAnsi="Arial" w:cs="Arial"/>
          <w:sz w:val="20"/>
          <w:lang w:val="es-MX"/>
        </w:rPr>
      </w:pPr>
    </w:p>
    <w:p w:rsidR="001658E0" w:rsidRDefault="001658E0">
      <w:pPr>
        <w:tabs>
          <w:tab w:val="left" w:pos="3960"/>
        </w:tabs>
        <w:ind w:left="1080"/>
        <w:jc w:val="both"/>
        <w:rPr>
          <w:rFonts w:ascii="Arial" w:hAnsi="Arial" w:cs="Arial"/>
          <w:sz w:val="20"/>
          <w:lang w:val="es-MX"/>
        </w:rPr>
      </w:pPr>
      <w:r>
        <w:rPr>
          <w:rFonts w:ascii="Arial" w:hAnsi="Arial" w:cs="Arial"/>
          <w:sz w:val="20"/>
          <w:lang w:val="es-MX"/>
        </w:rPr>
        <w:t>Instrumento 4. Remisión de informe final</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16</w:t>
      </w:r>
    </w:p>
    <w:p w:rsidR="001658E0" w:rsidRDefault="001658E0">
      <w:pPr>
        <w:tabs>
          <w:tab w:val="left" w:pos="3960"/>
        </w:tabs>
        <w:ind w:left="1080"/>
        <w:jc w:val="both"/>
        <w:rPr>
          <w:rFonts w:ascii="Arial" w:hAnsi="Arial" w:cs="Arial"/>
          <w:sz w:val="20"/>
          <w:lang w:val="es-MX"/>
        </w:rPr>
      </w:pPr>
    </w:p>
    <w:p w:rsidR="001658E0" w:rsidRDefault="001658E0">
      <w:pPr>
        <w:tabs>
          <w:tab w:val="left" w:pos="3960"/>
        </w:tabs>
        <w:ind w:left="1080"/>
        <w:jc w:val="both"/>
        <w:rPr>
          <w:rFonts w:ascii="Arial" w:hAnsi="Arial" w:cs="Arial"/>
          <w:sz w:val="20"/>
          <w:lang w:val="es-MX"/>
        </w:rPr>
      </w:pPr>
      <w:r>
        <w:rPr>
          <w:rFonts w:ascii="Arial" w:hAnsi="Arial" w:cs="Arial"/>
          <w:sz w:val="20"/>
          <w:lang w:val="es-MX"/>
        </w:rPr>
        <w:t>Instrumento 5. Acta de resolución de evaluación de informe final</w:t>
      </w:r>
      <w:r>
        <w:rPr>
          <w:rFonts w:ascii="Arial" w:hAnsi="Arial" w:cs="Arial"/>
          <w:sz w:val="20"/>
          <w:lang w:val="es-MX"/>
        </w:rPr>
        <w:tab/>
      </w:r>
      <w:r>
        <w:rPr>
          <w:rFonts w:ascii="Arial" w:hAnsi="Arial" w:cs="Arial"/>
          <w:sz w:val="20"/>
          <w:lang w:val="es-MX"/>
        </w:rPr>
        <w:tab/>
        <w:t>.</w:t>
      </w:r>
      <w:r>
        <w:rPr>
          <w:rFonts w:ascii="Arial" w:hAnsi="Arial" w:cs="Arial"/>
          <w:sz w:val="20"/>
          <w:lang w:val="es-MX"/>
        </w:rPr>
        <w:tab/>
        <w:t>.</w:t>
      </w:r>
      <w:r>
        <w:rPr>
          <w:rFonts w:ascii="Arial" w:hAnsi="Arial" w:cs="Arial"/>
          <w:sz w:val="20"/>
          <w:lang w:val="es-MX"/>
        </w:rPr>
        <w:tab/>
        <w:t>17</w:t>
      </w:r>
    </w:p>
    <w:p w:rsidR="001658E0" w:rsidRDefault="001658E0">
      <w:pPr>
        <w:tabs>
          <w:tab w:val="left" w:pos="3960"/>
        </w:tabs>
        <w:ind w:left="1080"/>
        <w:jc w:val="both"/>
        <w:rPr>
          <w:rFonts w:ascii="Arial" w:hAnsi="Arial" w:cs="Arial"/>
          <w:sz w:val="20"/>
          <w:lang w:val="es-MX"/>
        </w:rPr>
      </w:pPr>
    </w:p>
    <w:p w:rsidR="001658E0" w:rsidRDefault="001658E0">
      <w:pPr>
        <w:tabs>
          <w:tab w:val="left" w:pos="720"/>
        </w:tabs>
        <w:jc w:val="both"/>
        <w:rPr>
          <w:rFonts w:ascii="Arial" w:hAnsi="Arial" w:cs="Arial"/>
          <w:sz w:val="20"/>
          <w:lang w:val="es-MX"/>
        </w:rPr>
      </w:pPr>
      <w:r>
        <w:rPr>
          <w:rFonts w:ascii="Arial" w:hAnsi="Arial" w:cs="Arial"/>
          <w:sz w:val="20"/>
          <w:lang w:val="es-MX"/>
        </w:rPr>
        <w:tab/>
        <w:t xml:space="preserve">      Instrumento 6. Instrumento para evaluación de anteproyectos. Parte escrita</w:t>
      </w:r>
      <w:r>
        <w:rPr>
          <w:rFonts w:ascii="Arial" w:hAnsi="Arial" w:cs="Arial"/>
          <w:sz w:val="20"/>
          <w:lang w:val="es-MX"/>
        </w:rPr>
        <w:tab/>
        <w:t>.</w:t>
      </w:r>
      <w:r>
        <w:rPr>
          <w:rFonts w:ascii="Arial" w:hAnsi="Arial" w:cs="Arial"/>
          <w:sz w:val="20"/>
          <w:lang w:val="es-MX"/>
        </w:rPr>
        <w:tab/>
        <w:t>.</w:t>
      </w:r>
      <w:r>
        <w:rPr>
          <w:rFonts w:ascii="Arial" w:hAnsi="Arial" w:cs="Arial"/>
          <w:sz w:val="20"/>
          <w:lang w:val="es-MX"/>
        </w:rPr>
        <w:tab/>
        <w:t>18</w:t>
      </w:r>
    </w:p>
    <w:p w:rsidR="001658E0" w:rsidRDefault="001658E0">
      <w:pPr>
        <w:tabs>
          <w:tab w:val="left" w:pos="720"/>
        </w:tabs>
        <w:jc w:val="both"/>
        <w:rPr>
          <w:rFonts w:ascii="Arial" w:hAnsi="Arial" w:cs="Arial"/>
          <w:sz w:val="20"/>
          <w:lang w:val="es-MX"/>
        </w:rPr>
      </w:pPr>
    </w:p>
    <w:p w:rsidR="001658E0" w:rsidRDefault="001658E0">
      <w:pPr>
        <w:tabs>
          <w:tab w:val="left" w:pos="720"/>
        </w:tabs>
        <w:jc w:val="both"/>
        <w:rPr>
          <w:rFonts w:ascii="Arial" w:hAnsi="Arial" w:cs="Arial"/>
          <w:sz w:val="20"/>
          <w:lang w:val="es-MX"/>
        </w:rPr>
      </w:pPr>
      <w:r>
        <w:rPr>
          <w:rFonts w:ascii="Arial" w:hAnsi="Arial" w:cs="Arial"/>
          <w:sz w:val="20"/>
          <w:lang w:val="es-MX"/>
        </w:rPr>
        <w:tab/>
        <w:t xml:space="preserve">      Instrumento 7. Instrumento para evaluación de anteproyectos. Parte oral</w:t>
      </w:r>
      <w:r>
        <w:rPr>
          <w:rFonts w:ascii="Arial" w:hAnsi="Arial" w:cs="Arial"/>
          <w:sz w:val="20"/>
          <w:lang w:val="es-MX"/>
        </w:rPr>
        <w:tab/>
        <w:t>.</w:t>
      </w:r>
      <w:r>
        <w:rPr>
          <w:rFonts w:ascii="Arial" w:hAnsi="Arial" w:cs="Arial"/>
          <w:sz w:val="20"/>
          <w:lang w:val="es-MX"/>
        </w:rPr>
        <w:tab/>
        <w:t>.</w:t>
      </w:r>
      <w:r>
        <w:rPr>
          <w:rFonts w:ascii="Arial" w:hAnsi="Arial" w:cs="Arial"/>
          <w:sz w:val="20"/>
          <w:lang w:val="es-MX"/>
        </w:rPr>
        <w:tab/>
        <w:t>19</w:t>
      </w:r>
    </w:p>
    <w:p w:rsidR="001658E0" w:rsidRDefault="001658E0">
      <w:pPr>
        <w:tabs>
          <w:tab w:val="left" w:pos="720"/>
        </w:tabs>
        <w:jc w:val="both"/>
        <w:rPr>
          <w:rFonts w:ascii="Arial" w:hAnsi="Arial" w:cs="Arial"/>
          <w:sz w:val="20"/>
          <w:lang w:val="es-MX"/>
        </w:rPr>
      </w:pPr>
    </w:p>
    <w:p w:rsidR="001658E0" w:rsidRDefault="001658E0">
      <w:pPr>
        <w:pStyle w:val="BodyText"/>
        <w:tabs>
          <w:tab w:val="left" w:pos="720"/>
          <w:tab w:val="left" w:pos="900"/>
          <w:tab w:val="left" w:pos="1080"/>
          <w:tab w:val="left" w:pos="1260"/>
        </w:tabs>
        <w:rPr>
          <w:sz w:val="20"/>
          <w:lang w:val="es-MX"/>
        </w:rPr>
      </w:pPr>
      <w:r>
        <w:rPr>
          <w:lang w:val="es-MX"/>
        </w:rPr>
        <w:tab/>
        <w:t xml:space="preserve">     </w:t>
      </w:r>
      <w:r>
        <w:rPr>
          <w:sz w:val="20"/>
          <w:lang w:val="es-MX"/>
        </w:rPr>
        <w:t>Instrumento 8. Instrumento para evaluación de informe final. Parte escrita</w:t>
      </w:r>
      <w:r>
        <w:rPr>
          <w:sz w:val="20"/>
          <w:lang w:val="es-MX"/>
        </w:rPr>
        <w:tab/>
        <w:t>.</w:t>
      </w:r>
      <w:r>
        <w:rPr>
          <w:sz w:val="20"/>
          <w:lang w:val="es-MX"/>
        </w:rPr>
        <w:tab/>
        <w:t>.</w:t>
      </w:r>
      <w:r>
        <w:rPr>
          <w:sz w:val="20"/>
          <w:lang w:val="es-MX"/>
        </w:rPr>
        <w:tab/>
        <w:t>20</w:t>
      </w:r>
    </w:p>
    <w:p w:rsidR="001658E0" w:rsidRDefault="001658E0">
      <w:pPr>
        <w:tabs>
          <w:tab w:val="left" w:pos="720"/>
        </w:tabs>
        <w:jc w:val="both"/>
        <w:rPr>
          <w:rFonts w:ascii="Arial" w:hAnsi="Arial" w:cs="Arial"/>
          <w:sz w:val="20"/>
          <w:lang w:val="es-MX"/>
        </w:rPr>
      </w:pPr>
    </w:p>
    <w:p w:rsidR="001658E0" w:rsidRDefault="001658E0">
      <w:pPr>
        <w:tabs>
          <w:tab w:val="left" w:pos="720"/>
        </w:tabs>
        <w:jc w:val="both"/>
        <w:rPr>
          <w:rFonts w:ascii="Arial" w:hAnsi="Arial" w:cs="Arial"/>
          <w:sz w:val="20"/>
          <w:lang w:val="es-MX"/>
        </w:rPr>
      </w:pPr>
      <w:r>
        <w:rPr>
          <w:rFonts w:ascii="Arial" w:hAnsi="Arial" w:cs="Arial"/>
          <w:sz w:val="20"/>
          <w:lang w:val="es-MX"/>
        </w:rPr>
        <w:tab/>
        <w:t xml:space="preserve">      Instrumento 9. Instrumento para evaluación de informe final. Parte oral</w:t>
      </w:r>
      <w:r>
        <w:rPr>
          <w:rFonts w:ascii="Arial" w:hAnsi="Arial" w:cs="Arial"/>
          <w:sz w:val="20"/>
          <w:lang w:val="es-MX"/>
        </w:rPr>
        <w:tab/>
        <w:t>.</w:t>
      </w:r>
      <w:r>
        <w:rPr>
          <w:rFonts w:ascii="Arial" w:hAnsi="Arial" w:cs="Arial"/>
          <w:sz w:val="20"/>
          <w:lang w:val="es-MX"/>
        </w:rPr>
        <w:tab/>
        <w:t>.</w:t>
      </w:r>
      <w:r>
        <w:rPr>
          <w:rFonts w:ascii="Arial" w:hAnsi="Arial" w:cs="Arial"/>
          <w:sz w:val="20"/>
          <w:lang w:val="es-MX"/>
        </w:rPr>
        <w:tab/>
        <w:t>21</w:t>
      </w:r>
    </w:p>
    <w:p w:rsidR="001658E0" w:rsidRDefault="001658E0">
      <w:pPr>
        <w:tabs>
          <w:tab w:val="left" w:pos="720"/>
        </w:tabs>
        <w:jc w:val="both"/>
        <w:rPr>
          <w:rFonts w:ascii="Arial" w:hAnsi="Arial" w:cs="Arial"/>
          <w:sz w:val="20"/>
          <w:lang w:val="es-MX"/>
        </w:rPr>
      </w:pPr>
      <w:r>
        <w:rPr>
          <w:rFonts w:ascii="Arial" w:hAnsi="Arial" w:cs="Arial"/>
          <w:sz w:val="20"/>
          <w:lang w:val="es-MX"/>
        </w:rPr>
        <w:tab/>
      </w:r>
    </w:p>
    <w:p w:rsidR="001658E0" w:rsidRDefault="001658E0">
      <w:pPr>
        <w:tabs>
          <w:tab w:val="left" w:pos="1080"/>
        </w:tabs>
        <w:jc w:val="both"/>
        <w:rPr>
          <w:rFonts w:ascii="Arial" w:hAnsi="Arial" w:cs="Arial"/>
          <w:sz w:val="20"/>
          <w:lang w:val="es-MX"/>
        </w:rPr>
      </w:pPr>
      <w:r>
        <w:rPr>
          <w:rFonts w:ascii="Arial" w:hAnsi="Arial" w:cs="Arial"/>
          <w:sz w:val="20"/>
          <w:lang w:val="es-MX"/>
        </w:rPr>
        <w:tab/>
        <w:t>Instrumento 10. Instrumento para evaluación de proyectos de innovación del área</w:t>
      </w:r>
    </w:p>
    <w:p w:rsidR="001658E0" w:rsidRDefault="001658E0">
      <w:pPr>
        <w:tabs>
          <w:tab w:val="left" w:pos="1080"/>
        </w:tabs>
        <w:jc w:val="both"/>
        <w:rPr>
          <w:rFonts w:ascii="Arial" w:hAnsi="Arial" w:cs="Arial"/>
          <w:sz w:val="20"/>
          <w:lang w:val="es-MX"/>
        </w:rPr>
      </w:pPr>
      <w:r>
        <w:rPr>
          <w:rFonts w:ascii="Arial" w:hAnsi="Arial" w:cs="Arial"/>
          <w:sz w:val="20"/>
          <w:lang w:val="es-MX"/>
        </w:rPr>
        <w:tab/>
        <w:t>de Ingeniería en Sistemas Computacionales</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22</w:t>
      </w:r>
      <w:r>
        <w:rPr>
          <w:rFonts w:ascii="Arial" w:hAnsi="Arial" w:cs="Arial"/>
          <w:sz w:val="20"/>
          <w:lang w:val="es-MX"/>
        </w:rPr>
        <w:tab/>
      </w:r>
      <w:r>
        <w:rPr>
          <w:rFonts w:ascii="Arial" w:hAnsi="Arial" w:cs="Arial"/>
          <w:sz w:val="20"/>
          <w:lang w:val="es-MX"/>
        </w:rPr>
        <w:tab/>
      </w:r>
    </w:p>
    <w:p w:rsidR="001658E0" w:rsidRDefault="001658E0">
      <w:pPr>
        <w:tabs>
          <w:tab w:val="left" w:pos="3960"/>
        </w:tabs>
        <w:ind w:left="1080"/>
        <w:jc w:val="both"/>
        <w:rPr>
          <w:rFonts w:ascii="Arial" w:hAnsi="Arial" w:cs="Arial"/>
          <w:sz w:val="20"/>
          <w:lang w:val="es-MX"/>
        </w:rPr>
      </w:pPr>
      <w:r>
        <w:rPr>
          <w:rFonts w:ascii="Arial" w:hAnsi="Arial" w:cs="Arial"/>
          <w:sz w:val="20"/>
          <w:lang w:val="es-MX"/>
        </w:rPr>
        <w:t>Instrumento 11. Informe mensual de asesores.</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23</w:t>
      </w:r>
    </w:p>
    <w:p w:rsidR="001658E0" w:rsidRDefault="001658E0">
      <w:pPr>
        <w:tabs>
          <w:tab w:val="left" w:pos="3960"/>
        </w:tabs>
        <w:ind w:left="1080"/>
        <w:jc w:val="both"/>
        <w:rPr>
          <w:rFonts w:ascii="Arial" w:hAnsi="Arial" w:cs="Arial"/>
          <w:sz w:val="20"/>
          <w:lang w:val="es-MX"/>
        </w:rPr>
      </w:pPr>
    </w:p>
    <w:p w:rsidR="001658E0" w:rsidRDefault="001658E0">
      <w:pPr>
        <w:ind w:left="1080"/>
        <w:jc w:val="both"/>
        <w:rPr>
          <w:rFonts w:ascii="Arial" w:hAnsi="Arial" w:cs="Arial"/>
          <w:sz w:val="20"/>
          <w:lang w:val="es-MX"/>
        </w:rPr>
      </w:pPr>
      <w:r>
        <w:rPr>
          <w:rFonts w:ascii="Arial" w:hAnsi="Arial" w:cs="Arial"/>
          <w:sz w:val="20"/>
          <w:lang w:val="es-MX"/>
        </w:rPr>
        <w:t>Instrumento 12. Programación de asesorías</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24</w:t>
      </w:r>
    </w:p>
    <w:p w:rsidR="001658E0" w:rsidRDefault="001658E0">
      <w:pPr>
        <w:ind w:left="1080"/>
        <w:jc w:val="both"/>
        <w:rPr>
          <w:rFonts w:ascii="Arial" w:hAnsi="Arial" w:cs="Arial"/>
          <w:sz w:val="20"/>
          <w:lang w:val="es-MX"/>
        </w:rPr>
      </w:pPr>
    </w:p>
    <w:p w:rsidR="001658E0" w:rsidRDefault="001658E0">
      <w:pPr>
        <w:spacing w:line="360" w:lineRule="auto"/>
        <w:ind w:left="1080"/>
        <w:jc w:val="both"/>
        <w:rPr>
          <w:rFonts w:ascii="Arial" w:hAnsi="Arial" w:cs="Arial"/>
          <w:sz w:val="20"/>
          <w:lang w:val="es-MX"/>
        </w:rPr>
      </w:pPr>
      <w:r>
        <w:rPr>
          <w:rFonts w:ascii="Arial" w:hAnsi="Arial" w:cs="Arial"/>
          <w:sz w:val="20"/>
          <w:lang w:val="es-MX"/>
        </w:rPr>
        <w:t>Instrumento 13. Formulario para elaborar perfil de investigación</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25</w:t>
      </w:r>
    </w:p>
    <w:p w:rsidR="001658E0" w:rsidRDefault="001658E0">
      <w:pPr>
        <w:spacing w:line="360" w:lineRule="auto"/>
        <w:ind w:left="1080"/>
        <w:jc w:val="both"/>
        <w:rPr>
          <w:rFonts w:ascii="Arial" w:hAnsi="Arial" w:cs="Arial"/>
          <w:sz w:val="20"/>
        </w:rPr>
      </w:pPr>
      <w:r>
        <w:rPr>
          <w:rFonts w:ascii="Arial" w:hAnsi="Arial" w:cs="Arial"/>
          <w:sz w:val="20"/>
          <w:lang w:val="es-MX"/>
        </w:rPr>
        <w:t xml:space="preserve">Instrumento 14. </w:t>
      </w:r>
      <w:r>
        <w:rPr>
          <w:rFonts w:ascii="Arial" w:hAnsi="Arial" w:cs="Arial"/>
          <w:sz w:val="20"/>
        </w:rPr>
        <w:t>Reporte de Horas Clases</w:t>
      </w:r>
      <w:r>
        <w:rPr>
          <w:rFonts w:ascii="Arial" w:hAnsi="Arial" w:cs="Arial"/>
          <w:sz w:val="20"/>
        </w:rPr>
        <w:tab/>
        <w:t>.</w:t>
      </w:r>
      <w:r>
        <w:rPr>
          <w:rFonts w:ascii="Arial" w:hAnsi="Arial" w:cs="Arial"/>
          <w:sz w:val="20"/>
        </w:rPr>
        <w:tab/>
        <w:t>.</w:t>
      </w:r>
      <w:r>
        <w:rPr>
          <w:rFonts w:ascii="Arial" w:hAnsi="Arial" w:cs="Arial"/>
          <w:sz w:val="20"/>
        </w:rPr>
        <w:tab/>
        <w:t>.</w:t>
      </w:r>
      <w:r>
        <w:rPr>
          <w:rFonts w:ascii="Arial" w:hAnsi="Arial" w:cs="Arial"/>
          <w:sz w:val="20"/>
        </w:rPr>
        <w:tab/>
        <w:t>.</w:t>
      </w:r>
      <w:r>
        <w:rPr>
          <w:rFonts w:ascii="Arial" w:hAnsi="Arial" w:cs="Arial"/>
          <w:sz w:val="20"/>
        </w:rPr>
        <w:tab/>
        <w:t>.</w:t>
      </w:r>
      <w:r>
        <w:rPr>
          <w:rFonts w:ascii="Arial" w:hAnsi="Arial" w:cs="Arial"/>
          <w:sz w:val="20"/>
        </w:rPr>
        <w:tab/>
        <w:t>.</w:t>
      </w:r>
      <w:r>
        <w:rPr>
          <w:rFonts w:ascii="Arial" w:hAnsi="Arial" w:cs="Arial"/>
          <w:sz w:val="20"/>
        </w:rPr>
        <w:tab/>
        <w:t>27</w:t>
      </w:r>
    </w:p>
    <w:p w:rsidR="001658E0" w:rsidRDefault="001658E0">
      <w:pPr>
        <w:ind w:left="1080"/>
        <w:jc w:val="both"/>
        <w:rPr>
          <w:rFonts w:ascii="Arial" w:hAnsi="Arial" w:cs="Arial"/>
          <w:sz w:val="20"/>
          <w:lang w:val="es-MX"/>
        </w:rPr>
      </w:pPr>
      <w:r>
        <w:rPr>
          <w:rFonts w:ascii="Arial" w:hAnsi="Arial" w:cs="Arial"/>
          <w:sz w:val="20"/>
          <w:lang w:val="es-MX"/>
        </w:rPr>
        <w:t>Anexo 1. Ejemplo de carátula para anteproyecto</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28</w:t>
      </w:r>
    </w:p>
    <w:p w:rsidR="001658E0" w:rsidRDefault="001658E0">
      <w:pPr>
        <w:ind w:left="1080"/>
        <w:jc w:val="both"/>
        <w:rPr>
          <w:rFonts w:ascii="Arial" w:hAnsi="Arial" w:cs="Arial"/>
          <w:sz w:val="20"/>
          <w:lang w:val="es-MX"/>
        </w:rPr>
      </w:pPr>
    </w:p>
    <w:p w:rsidR="001658E0" w:rsidRDefault="001658E0">
      <w:pPr>
        <w:ind w:left="1080"/>
        <w:jc w:val="both"/>
        <w:rPr>
          <w:rFonts w:ascii="Arial" w:hAnsi="Arial" w:cs="Arial"/>
          <w:sz w:val="20"/>
          <w:lang w:val="es-MX"/>
        </w:rPr>
      </w:pPr>
      <w:r>
        <w:rPr>
          <w:rFonts w:ascii="Arial" w:hAnsi="Arial" w:cs="Arial"/>
          <w:sz w:val="20"/>
          <w:lang w:val="es-MX"/>
        </w:rPr>
        <w:t>Anexo 2. Ejemplo de carátula para informe final</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29</w:t>
      </w:r>
    </w:p>
    <w:p w:rsidR="001658E0" w:rsidRDefault="001658E0">
      <w:pPr>
        <w:ind w:left="1080"/>
        <w:jc w:val="both"/>
        <w:rPr>
          <w:rFonts w:ascii="Arial" w:hAnsi="Arial" w:cs="Arial"/>
          <w:sz w:val="20"/>
          <w:lang w:val="es-MX"/>
        </w:rPr>
      </w:pPr>
    </w:p>
    <w:p w:rsidR="001658E0" w:rsidRDefault="001658E0">
      <w:pPr>
        <w:ind w:left="1080"/>
        <w:jc w:val="both"/>
        <w:rPr>
          <w:rFonts w:ascii="Arial" w:hAnsi="Arial" w:cs="Arial"/>
          <w:sz w:val="20"/>
          <w:lang w:val="es-MX"/>
        </w:rPr>
      </w:pPr>
      <w:r>
        <w:rPr>
          <w:rFonts w:ascii="Arial" w:hAnsi="Arial" w:cs="Arial"/>
          <w:sz w:val="20"/>
          <w:lang w:val="es-MX"/>
        </w:rPr>
        <w:t>Anexo 3. Ejemplo de página sobre Autoridades de la Universidad</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30</w:t>
      </w:r>
    </w:p>
    <w:p w:rsidR="001658E0" w:rsidRDefault="001658E0">
      <w:pPr>
        <w:ind w:left="1080"/>
        <w:jc w:val="both"/>
        <w:rPr>
          <w:rFonts w:ascii="Arial" w:hAnsi="Arial" w:cs="Arial"/>
          <w:sz w:val="20"/>
          <w:lang w:val="es-MX"/>
        </w:rPr>
      </w:pPr>
    </w:p>
    <w:p w:rsidR="001658E0" w:rsidRDefault="001658E0">
      <w:pPr>
        <w:ind w:left="1080"/>
        <w:jc w:val="both"/>
        <w:rPr>
          <w:rFonts w:ascii="Arial" w:hAnsi="Arial" w:cs="Arial"/>
          <w:sz w:val="20"/>
          <w:lang w:val="es-MX"/>
        </w:rPr>
      </w:pPr>
      <w:r>
        <w:rPr>
          <w:rFonts w:ascii="Arial" w:hAnsi="Arial" w:cs="Arial"/>
          <w:sz w:val="20"/>
          <w:lang w:val="es-MX"/>
        </w:rPr>
        <w:t>Anexo 4. Proceso de desarrollo del Taller de Investigación</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w:t>
      </w:r>
      <w:r>
        <w:rPr>
          <w:rFonts w:ascii="Arial" w:hAnsi="Arial" w:cs="Arial"/>
          <w:sz w:val="20"/>
          <w:lang w:val="es-MX"/>
        </w:rPr>
        <w:tab/>
        <w:t>32</w:t>
      </w:r>
    </w:p>
    <w:p w:rsidR="001658E0" w:rsidRDefault="001658E0">
      <w:pPr>
        <w:jc w:val="both"/>
        <w:rPr>
          <w:sz w:val="20"/>
        </w:rPr>
      </w:pPr>
    </w:p>
    <w:p w:rsidR="001658E0" w:rsidRDefault="001658E0">
      <w:pPr>
        <w:jc w:val="both"/>
        <w:rPr>
          <w:sz w:val="20"/>
        </w:rPr>
      </w:pPr>
    </w:p>
    <w:p w:rsidR="001658E0" w:rsidRDefault="001658E0">
      <w:pPr>
        <w:sectPr w:rsidR="001658E0">
          <w:footerReference w:type="even" r:id="rId11"/>
          <w:footerReference w:type="default" r:id="rId12"/>
          <w:footerReference w:type="first" r:id="rId13"/>
          <w:footnotePr>
            <w:pos w:val="beneathText"/>
          </w:footnotePr>
          <w:type w:val="continuous"/>
          <w:pgSz w:w="12240" w:h="15840"/>
          <w:pgMar w:top="1077" w:right="1077" w:bottom="776" w:left="1077" w:header="720" w:footer="720" w:gutter="0"/>
          <w:cols w:space="720"/>
          <w:docGrid w:linePitch="360"/>
        </w:sectPr>
      </w:pPr>
    </w:p>
    <w:tbl>
      <w:tblPr>
        <w:tblW w:w="0" w:type="auto"/>
        <w:tblInd w:w="360" w:type="dxa"/>
        <w:tblLayout w:type="fixed"/>
        <w:tblCellMar>
          <w:left w:w="70" w:type="dxa"/>
          <w:right w:w="70" w:type="dxa"/>
        </w:tblCellMar>
        <w:tblLook w:val="0000"/>
      </w:tblPr>
      <w:tblGrid>
        <w:gridCol w:w="4378"/>
      </w:tblGrid>
      <w:tr w:rsidR="001658E0">
        <w:tc>
          <w:tcPr>
            <w:tcW w:w="4378" w:type="dxa"/>
            <w:shd w:val="clear" w:color="auto" w:fill="99CCFF"/>
            <w:vAlign w:val="center"/>
          </w:tcPr>
          <w:p w:rsidR="001658E0" w:rsidRDefault="001658E0">
            <w:pPr>
              <w:pStyle w:val="Heading3"/>
              <w:snapToGrid w:val="0"/>
              <w:rPr>
                <w:rFonts w:ascii="Comic Sans MS" w:hAnsi="Comic Sans MS" w:cs="Times New Roman"/>
              </w:rPr>
            </w:pPr>
            <w:r>
              <w:rPr>
                <w:rFonts w:ascii="Comic Sans MS" w:hAnsi="Comic Sans MS" w:cs="Times New Roman"/>
              </w:rPr>
              <w:t>I. Introducción</w:t>
            </w:r>
          </w:p>
          <w:p w:rsidR="001658E0" w:rsidRDefault="001658E0">
            <w:pPr>
              <w:tabs>
                <w:tab w:val="left" w:pos="3420"/>
                <w:tab w:val="left" w:pos="3780"/>
                <w:tab w:val="left" w:pos="3960"/>
                <w:tab w:val="left" w:pos="4140"/>
              </w:tabs>
              <w:jc w:val="center"/>
              <w:rPr>
                <w:rFonts w:ascii="Arial" w:hAnsi="Arial"/>
                <w:b/>
                <w:sz w:val="20"/>
              </w:rPr>
            </w:pPr>
          </w:p>
        </w:tc>
      </w:tr>
    </w:tbl>
    <w:p w:rsidR="001658E0" w:rsidRDefault="001658E0">
      <w:pPr>
        <w:tabs>
          <w:tab w:val="left" w:pos="4500"/>
          <w:tab w:val="left" w:pos="4860"/>
          <w:tab w:val="left" w:pos="5040"/>
          <w:tab w:val="left" w:pos="5220"/>
        </w:tabs>
        <w:ind w:left="360"/>
      </w:pPr>
    </w:p>
    <w:p w:rsidR="001658E0" w:rsidRDefault="001658E0">
      <w:pPr>
        <w:jc w:val="both"/>
        <w:rPr>
          <w:rFonts w:ascii="Arial" w:hAnsi="Arial"/>
          <w:sz w:val="20"/>
        </w:rPr>
      </w:pPr>
      <w:r>
        <w:rPr>
          <w:rFonts w:ascii="Arial" w:hAnsi="Arial"/>
          <w:sz w:val="20"/>
        </w:rPr>
        <w:t>La investigación científica e innovación son actividades inherentes a las Instituciones de Educación Superior (IES) y al desarrollo profesional de sus graduados; por esta razón la Universidad Evangélica de El Salvador (UEES), tiene como uno de los requisitos de Graduación la elaboración de un trabajo de investigación o proyecto de innovación con el objeto de consolidar los conocimientos y generar propuestas de solución a problemas institucionales y nacionales.</w:t>
      </w:r>
    </w:p>
    <w:p w:rsidR="001658E0" w:rsidRDefault="001658E0">
      <w:pPr>
        <w:jc w:val="both"/>
        <w:rPr>
          <w:rFonts w:ascii="Arial" w:hAnsi="Arial"/>
          <w:sz w:val="20"/>
        </w:rPr>
      </w:pPr>
    </w:p>
    <w:p w:rsidR="001658E0" w:rsidRDefault="001658E0">
      <w:pPr>
        <w:jc w:val="both"/>
        <w:rPr>
          <w:rFonts w:ascii="Arial" w:hAnsi="Arial"/>
          <w:sz w:val="20"/>
        </w:rPr>
      </w:pPr>
      <w:r>
        <w:rPr>
          <w:rFonts w:ascii="Arial" w:hAnsi="Arial"/>
          <w:sz w:val="20"/>
        </w:rPr>
        <w:t>Las disposiciones contenidas en este documento, cumplen con los requerimientos del Reglamento de Graduación vigente a partir de 4 de noviembre 2009 y son aplicables para todos los estudiantes egresados de las diferentes facultades de la UEES, a quienes se requiere la elaboración de trabajos de investigación o proyectos de innovación.</w:t>
      </w:r>
    </w:p>
    <w:p w:rsidR="001658E0" w:rsidRDefault="001658E0">
      <w:pPr>
        <w:jc w:val="both"/>
        <w:rPr>
          <w:rFonts w:ascii="Arial" w:hAnsi="Arial"/>
          <w:sz w:val="20"/>
        </w:rPr>
      </w:pPr>
    </w:p>
    <w:p w:rsidR="001658E0" w:rsidRDefault="001658E0">
      <w:pPr>
        <w:jc w:val="both"/>
        <w:rPr>
          <w:rFonts w:ascii="Arial" w:hAnsi="Arial"/>
          <w:sz w:val="20"/>
        </w:rPr>
      </w:pPr>
      <w:r>
        <w:rPr>
          <w:rFonts w:ascii="Arial" w:hAnsi="Arial"/>
          <w:sz w:val="20"/>
        </w:rPr>
        <w:t xml:space="preserve">En el Taller de investigación o innovación se induce a los estudiantes a que apliquen los conocimientos adquiridos durante su formación académica para realizar el trabajo de investigación o proyecto de innovación, el cual comprende las etapas siguientes: </w:t>
      </w:r>
    </w:p>
    <w:p w:rsidR="001658E0" w:rsidRDefault="001658E0">
      <w:pPr>
        <w:jc w:val="both"/>
        <w:rPr>
          <w:rFonts w:ascii="Arial" w:hAnsi="Arial"/>
          <w:sz w:val="20"/>
        </w:rPr>
      </w:pPr>
    </w:p>
    <w:p w:rsidR="001658E0" w:rsidRDefault="001658E0">
      <w:pPr>
        <w:numPr>
          <w:ilvl w:val="0"/>
          <w:numId w:val="12"/>
        </w:numPr>
        <w:tabs>
          <w:tab w:val="center" w:pos="6480"/>
        </w:tabs>
        <w:spacing w:line="288" w:lineRule="auto"/>
        <w:jc w:val="both"/>
        <w:rPr>
          <w:rFonts w:ascii="Arial" w:hAnsi="Arial" w:cs="Arial"/>
          <w:color w:val="000000"/>
          <w:sz w:val="20"/>
          <w:lang w:val="es-ES_tradnl"/>
        </w:rPr>
      </w:pPr>
      <w:r>
        <w:rPr>
          <w:rFonts w:ascii="Arial" w:hAnsi="Arial" w:cs="Arial"/>
          <w:color w:val="000000"/>
          <w:sz w:val="20"/>
          <w:lang w:val="es-ES_tradnl"/>
        </w:rPr>
        <w:t>Elaboración y aprobación del anteproyecto de investigación o innovación.</w:t>
      </w:r>
    </w:p>
    <w:p w:rsidR="001658E0" w:rsidRDefault="001658E0">
      <w:pPr>
        <w:numPr>
          <w:ilvl w:val="0"/>
          <w:numId w:val="12"/>
        </w:numPr>
        <w:tabs>
          <w:tab w:val="center" w:pos="6480"/>
        </w:tabs>
        <w:spacing w:line="288" w:lineRule="auto"/>
        <w:jc w:val="both"/>
        <w:rPr>
          <w:rFonts w:ascii="Arial" w:hAnsi="Arial" w:cs="Arial"/>
          <w:color w:val="000000"/>
          <w:sz w:val="20"/>
          <w:lang w:val="es-ES_tradnl"/>
        </w:rPr>
      </w:pPr>
      <w:r>
        <w:rPr>
          <w:rFonts w:ascii="Arial" w:hAnsi="Arial" w:cs="Arial"/>
          <w:color w:val="000000"/>
          <w:sz w:val="20"/>
          <w:lang w:val="es-ES_tradnl"/>
        </w:rPr>
        <w:t>Desarrollo de la investigación o del proyecto innovador.</w:t>
      </w:r>
    </w:p>
    <w:p w:rsidR="001658E0" w:rsidRDefault="001658E0">
      <w:pPr>
        <w:numPr>
          <w:ilvl w:val="0"/>
          <w:numId w:val="12"/>
        </w:numPr>
        <w:tabs>
          <w:tab w:val="center" w:pos="6480"/>
        </w:tabs>
        <w:spacing w:line="288" w:lineRule="auto"/>
        <w:jc w:val="both"/>
        <w:rPr>
          <w:rFonts w:ascii="Arial" w:hAnsi="Arial" w:cs="Arial"/>
          <w:sz w:val="20"/>
          <w:lang w:val="es-ES_tradnl"/>
        </w:rPr>
      </w:pPr>
      <w:r>
        <w:rPr>
          <w:rFonts w:ascii="Arial" w:hAnsi="Arial" w:cs="Arial"/>
          <w:sz w:val="20"/>
          <w:lang w:val="es-ES_tradnl"/>
        </w:rPr>
        <w:t>Elaboración y aprobación del informe final del trabajo de investigación o del proyecto innovador.</w:t>
      </w:r>
    </w:p>
    <w:p w:rsidR="001658E0" w:rsidRDefault="001658E0">
      <w:pPr>
        <w:tabs>
          <w:tab w:val="center" w:pos="4320"/>
        </w:tabs>
        <w:spacing w:line="288" w:lineRule="auto"/>
        <w:jc w:val="both"/>
        <w:rPr>
          <w:rFonts w:ascii="Arial" w:hAnsi="Arial"/>
          <w:sz w:val="20"/>
        </w:rPr>
      </w:pPr>
    </w:p>
    <w:p w:rsidR="001658E0" w:rsidRDefault="001658E0">
      <w:pPr>
        <w:jc w:val="both"/>
        <w:rPr>
          <w:rFonts w:ascii="Arial" w:hAnsi="Arial" w:cs="Arial"/>
          <w:b/>
          <w:bCs/>
          <w:sz w:val="20"/>
        </w:rPr>
      </w:pPr>
      <w:r>
        <w:rPr>
          <w:rFonts w:ascii="Arial" w:hAnsi="Arial" w:cs="Arial"/>
          <w:sz w:val="20"/>
        </w:rPr>
        <w:t>El trabajo de graduación tiene como objetivo contribuir al desarrollo del conocimiento científico, ya sea en la formulación de nuevas teorías o en el desarrollo  tecnológico, contribuir  a la solución de problemas y necesidades de una comunidad, institución o grupo social y que permita a  la vez, que los estudiantes consoliden en forma práctica como realizar una investigación científica o proyecto innovador lo que será de mucho beneficio para su futuro desempeño profesional</w:t>
      </w:r>
      <w:r>
        <w:rPr>
          <w:rFonts w:ascii="Arial" w:hAnsi="Arial" w:cs="Arial"/>
          <w:b/>
          <w:bCs/>
          <w:sz w:val="20"/>
        </w:rPr>
        <w:t>.</w:t>
      </w:r>
    </w:p>
    <w:p w:rsidR="001658E0" w:rsidRDefault="001658E0">
      <w:pPr>
        <w:jc w:val="both"/>
        <w:rPr>
          <w:rFonts w:ascii="Arial" w:hAnsi="Arial" w:cs="Arial"/>
          <w:b/>
          <w:bCs/>
          <w:sz w:val="20"/>
        </w:rPr>
      </w:pPr>
    </w:p>
    <w:tbl>
      <w:tblPr>
        <w:tblW w:w="0" w:type="auto"/>
        <w:tblInd w:w="360" w:type="dxa"/>
        <w:tblLayout w:type="fixed"/>
        <w:tblCellMar>
          <w:left w:w="70" w:type="dxa"/>
          <w:right w:w="70" w:type="dxa"/>
        </w:tblCellMar>
        <w:tblLook w:val="0000"/>
      </w:tblPr>
      <w:tblGrid>
        <w:gridCol w:w="4378"/>
      </w:tblGrid>
      <w:tr w:rsidR="001658E0">
        <w:tc>
          <w:tcPr>
            <w:tcW w:w="4378" w:type="dxa"/>
            <w:shd w:val="clear" w:color="auto" w:fill="99CCFF"/>
            <w:vAlign w:val="center"/>
          </w:tcPr>
          <w:p w:rsidR="001658E0" w:rsidRDefault="001658E0">
            <w:pPr>
              <w:pStyle w:val="Heading9"/>
              <w:snapToGrid w:val="0"/>
              <w:jc w:val="center"/>
            </w:pPr>
            <w:r>
              <w:t>II. Objetivos</w:t>
            </w:r>
          </w:p>
          <w:p w:rsidR="001658E0" w:rsidRDefault="001658E0">
            <w:pPr>
              <w:jc w:val="center"/>
              <w:rPr>
                <w:rFonts w:ascii="Arial" w:hAnsi="Arial"/>
                <w:sz w:val="20"/>
              </w:rPr>
            </w:pPr>
          </w:p>
        </w:tc>
      </w:tr>
    </w:tbl>
    <w:p w:rsidR="001658E0" w:rsidRDefault="001658E0">
      <w:pPr>
        <w:ind w:left="360"/>
        <w:jc w:val="both"/>
      </w:pPr>
    </w:p>
    <w:p w:rsidR="001658E0" w:rsidRDefault="001658E0">
      <w:pPr>
        <w:pStyle w:val="Heading5"/>
        <w:ind w:left="0"/>
      </w:pPr>
      <w:r>
        <w:t>A. Objetivo General</w:t>
      </w:r>
    </w:p>
    <w:p w:rsidR="001658E0" w:rsidRDefault="001658E0">
      <w:pPr>
        <w:jc w:val="both"/>
        <w:rPr>
          <w:rFonts w:ascii="Arial" w:hAnsi="Arial"/>
          <w:sz w:val="20"/>
        </w:rPr>
      </w:pPr>
    </w:p>
    <w:p w:rsidR="001658E0" w:rsidRDefault="001658E0">
      <w:pPr>
        <w:ind w:left="-360"/>
        <w:jc w:val="both"/>
        <w:rPr>
          <w:rFonts w:ascii="Arial" w:hAnsi="Arial" w:cs="Arial"/>
          <w:sz w:val="20"/>
        </w:rPr>
      </w:pPr>
      <w:r>
        <w:rPr>
          <w:rFonts w:ascii="Arial" w:hAnsi="Arial"/>
          <w:sz w:val="20"/>
        </w:rPr>
        <w:t xml:space="preserve">Orientar a los estudiantes en la elaboración y ejecución de su Trabajo de Graduación en donde consoliden en forma práctica </w:t>
      </w:r>
      <w:r>
        <w:rPr>
          <w:rFonts w:ascii="Arial" w:hAnsi="Arial" w:cs="Arial"/>
          <w:sz w:val="20"/>
        </w:rPr>
        <w:t>los conocimientos, habilidades, destrezas  y valores adquiridos durante el proceso de formación académica y lo apliquen en el desarrollo de una</w:t>
      </w:r>
      <w:r>
        <w:t xml:space="preserve"> </w:t>
      </w:r>
      <w:r>
        <w:rPr>
          <w:rFonts w:ascii="Arial" w:hAnsi="Arial" w:cs="Arial"/>
          <w:sz w:val="20"/>
        </w:rPr>
        <w:t>investigación de carácter científico o proyecto de innovación.</w:t>
      </w:r>
    </w:p>
    <w:p w:rsidR="001658E0" w:rsidRDefault="001658E0">
      <w:pPr>
        <w:ind w:left="360"/>
        <w:jc w:val="both"/>
        <w:rPr>
          <w:rFonts w:ascii="Arial" w:hAnsi="Arial"/>
          <w:sz w:val="20"/>
        </w:rPr>
      </w:pPr>
    </w:p>
    <w:p w:rsidR="001658E0" w:rsidRDefault="001658E0">
      <w:pPr>
        <w:pStyle w:val="Heading5"/>
        <w:ind w:left="0"/>
        <w:rPr>
          <w:color w:val="000000"/>
        </w:rPr>
      </w:pPr>
      <w:r>
        <w:rPr>
          <w:color w:val="000000"/>
        </w:rPr>
        <w:t>Objetivos específicos</w:t>
      </w:r>
    </w:p>
    <w:p w:rsidR="001658E0" w:rsidRDefault="001658E0">
      <w:pPr>
        <w:ind w:left="360"/>
        <w:jc w:val="both"/>
        <w:rPr>
          <w:rFonts w:ascii="Arial" w:hAnsi="Arial"/>
          <w:color w:val="000000"/>
          <w:sz w:val="20"/>
        </w:rPr>
      </w:pPr>
    </w:p>
    <w:p w:rsidR="001658E0" w:rsidRDefault="001658E0">
      <w:pPr>
        <w:numPr>
          <w:ilvl w:val="0"/>
          <w:numId w:val="11"/>
        </w:numPr>
        <w:jc w:val="both"/>
        <w:rPr>
          <w:rFonts w:ascii="Arial" w:hAnsi="Arial"/>
          <w:color w:val="FF6600"/>
          <w:sz w:val="20"/>
        </w:rPr>
      </w:pPr>
      <w:r>
        <w:rPr>
          <w:rFonts w:ascii="Arial" w:hAnsi="Arial"/>
          <w:color w:val="000000"/>
          <w:sz w:val="20"/>
        </w:rPr>
        <w:t>Asesorar a los estudiantes en el proceso metodológico y en la estructuración del anteproyecto de investigación o de innovación de acuerdo con los lineamientos de investigación de la UEES</w:t>
      </w:r>
      <w:r>
        <w:rPr>
          <w:rFonts w:ascii="Arial" w:hAnsi="Arial"/>
          <w:color w:val="FF6600"/>
          <w:sz w:val="20"/>
        </w:rPr>
        <w:t>.</w:t>
      </w:r>
    </w:p>
    <w:p w:rsidR="001658E0" w:rsidRDefault="001658E0">
      <w:pPr>
        <w:numPr>
          <w:ilvl w:val="0"/>
          <w:numId w:val="11"/>
        </w:numPr>
        <w:jc w:val="both"/>
        <w:rPr>
          <w:rFonts w:ascii="Arial" w:hAnsi="Arial" w:cs="Arial"/>
          <w:sz w:val="20"/>
        </w:rPr>
      </w:pPr>
      <w:r>
        <w:rPr>
          <w:rFonts w:ascii="Arial" w:hAnsi="Arial" w:cs="Arial"/>
          <w:sz w:val="20"/>
        </w:rPr>
        <w:t>Asesorar a los estudiantes en el proceso de obtención, análisis e interpretación de la información obtenida, para que elaboren las respectivas propuestas de solución a los problemas investigados.</w:t>
      </w:r>
    </w:p>
    <w:p w:rsidR="001658E0" w:rsidRDefault="001658E0">
      <w:pPr>
        <w:numPr>
          <w:ilvl w:val="0"/>
          <w:numId w:val="11"/>
        </w:numPr>
        <w:jc w:val="both"/>
        <w:rPr>
          <w:rFonts w:ascii="Arial" w:hAnsi="Arial" w:cs="Arial"/>
          <w:sz w:val="20"/>
        </w:rPr>
      </w:pPr>
      <w:r>
        <w:rPr>
          <w:rFonts w:ascii="Arial" w:hAnsi="Arial" w:cs="Arial"/>
          <w:sz w:val="20"/>
        </w:rPr>
        <w:t xml:space="preserve">Asesorar a los estudiantes en la elaboración del informe final de su investigación o proyecto de innovación y de un artículo científico para publicarse en una revista científica. </w:t>
      </w:r>
    </w:p>
    <w:p w:rsidR="001658E0" w:rsidRDefault="001658E0">
      <w:pPr>
        <w:ind w:left="360"/>
        <w:jc w:val="both"/>
        <w:rPr>
          <w:rFonts w:ascii="Arial" w:hAnsi="Arial" w:cs="Arial"/>
          <w:sz w:val="20"/>
        </w:rPr>
      </w:pPr>
    </w:p>
    <w:tbl>
      <w:tblPr>
        <w:tblW w:w="0" w:type="auto"/>
        <w:tblLayout w:type="fixed"/>
        <w:tblCellMar>
          <w:left w:w="70" w:type="dxa"/>
          <w:right w:w="70" w:type="dxa"/>
        </w:tblCellMar>
        <w:tblLook w:val="0000"/>
      </w:tblPr>
      <w:tblGrid>
        <w:gridCol w:w="4836"/>
      </w:tblGrid>
      <w:tr w:rsidR="001658E0">
        <w:trPr>
          <w:trHeight w:val="220"/>
        </w:trPr>
        <w:tc>
          <w:tcPr>
            <w:tcW w:w="4836" w:type="dxa"/>
            <w:shd w:val="clear" w:color="auto" w:fill="99CCFF"/>
            <w:vAlign w:val="center"/>
          </w:tcPr>
          <w:p w:rsidR="001658E0" w:rsidRDefault="001658E0">
            <w:pPr>
              <w:pStyle w:val="Heading5"/>
              <w:snapToGrid w:val="0"/>
              <w:ind w:left="0"/>
              <w:jc w:val="center"/>
              <w:rPr>
                <w:rFonts w:ascii="Comic Sans MS" w:hAnsi="Comic Sans MS"/>
                <w:sz w:val="28"/>
              </w:rPr>
            </w:pPr>
            <w:r>
              <w:rPr>
                <w:rFonts w:ascii="Comic Sans MS" w:hAnsi="Comic Sans MS"/>
                <w:sz w:val="28"/>
              </w:rPr>
              <w:t>III. Generalidades, asesoría y coordinación</w:t>
            </w:r>
          </w:p>
          <w:p w:rsidR="001658E0" w:rsidRDefault="001658E0"/>
        </w:tc>
      </w:tr>
    </w:tbl>
    <w:p w:rsidR="001658E0" w:rsidRDefault="001658E0">
      <w:pPr>
        <w:pStyle w:val="Heading5"/>
        <w:ind w:left="0"/>
      </w:pPr>
    </w:p>
    <w:p w:rsidR="001658E0" w:rsidRDefault="001658E0">
      <w:pPr>
        <w:pStyle w:val="Heading7"/>
        <w:tabs>
          <w:tab w:val="clear" w:pos="3420"/>
          <w:tab w:val="clear" w:pos="3780"/>
          <w:tab w:val="clear" w:pos="3960"/>
          <w:tab w:val="clear" w:pos="4140"/>
        </w:tabs>
        <w:rPr>
          <w:bCs/>
        </w:rPr>
      </w:pPr>
      <w:r>
        <w:rPr>
          <w:bCs/>
        </w:rPr>
        <w:t>A. Generalidades</w:t>
      </w:r>
    </w:p>
    <w:p w:rsidR="001658E0" w:rsidRDefault="001658E0">
      <w:pPr>
        <w:jc w:val="both"/>
        <w:rPr>
          <w:rFonts w:ascii="Arial" w:hAnsi="Arial"/>
          <w:sz w:val="20"/>
        </w:rPr>
      </w:pPr>
    </w:p>
    <w:p w:rsidR="001658E0" w:rsidRDefault="001658E0">
      <w:pPr>
        <w:jc w:val="both"/>
        <w:rPr>
          <w:rFonts w:ascii="Arial" w:hAnsi="Arial"/>
          <w:color w:val="000000"/>
          <w:sz w:val="20"/>
        </w:rPr>
      </w:pPr>
      <w:r>
        <w:rPr>
          <w:rFonts w:ascii="Arial" w:hAnsi="Arial"/>
          <w:sz w:val="20"/>
        </w:rPr>
        <w:t>En el desarrollo del Taller de investigación e innovación se aplicarán los “</w:t>
      </w:r>
      <w:r>
        <w:rPr>
          <w:rFonts w:ascii="Arial" w:hAnsi="Arial"/>
          <w:b/>
          <w:bCs/>
          <w:sz w:val="20"/>
        </w:rPr>
        <w:t>Lineamientos básicos para elaborar anteproyectos e informes de investigación o de innovación</w:t>
      </w:r>
      <w:r>
        <w:rPr>
          <w:rFonts w:ascii="Arial" w:hAnsi="Arial"/>
          <w:sz w:val="20"/>
        </w:rPr>
        <w:t xml:space="preserve">”, aprobados por la UEES a través de la Vice Rectoría de Investigación y </w:t>
      </w:r>
      <w:r>
        <w:rPr>
          <w:rFonts w:ascii="Arial" w:hAnsi="Arial"/>
          <w:color w:val="000000"/>
          <w:sz w:val="20"/>
        </w:rPr>
        <w:t>Proyección Social</w:t>
      </w:r>
    </w:p>
    <w:p w:rsidR="001658E0" w:rsidRDefault="001658E0">
      <w:pPr>
        <w:jc w:val="both"/>
        <w:rPr>
          <w:rFonts w:ascii="Arial" w:hAnsi="Arial"/>
          <w:sz w:val="20"/>
        </w:rPr>
      </w:pPr>
    </w:p>
    <w:p w:rsidR="001658E0" w:rsidRDefault="001658E0">
      <w:pPr>
        <w:jc w:val="both"/>
        <w:rPr>
          <w:rFonts w:ascii="Arial" w:hAnsi="Arial"/>
          <w:sz w:val="20"/>
        </w:rPr>
      </w:pPr>
      <w:r>
        <w:rPr>
          <w:rFonts w:ascii="Arial" w:hAnsi="Arial"/>
          <w:sz w:val="20"/>
        </w:rPr>
        <w:t>Para facilitar el desarrollo del taller la Facultad proporcionará a cada estudiante un ejemplar de los lineamientos básicos para elaborar anteproyectos e informes de  investigación e innovación el cual contiene un listado de fuentes de información sobre métodos de investigación y que están a disposición de los estudiantes en la biblioteca central de  la Universidad. También se les entregará el plan del desarrollo del taller ciclo II  2011.</w:t>
      </w:r>
    </w:p>
    <w:p w:rsidR="001658E0" w:rsidRDefault="001658E0">
      <w:pPr>
        <w:jc w:val="both"/>
        <w:rPr>
          <w:rFonts w:ascii="Arial" w:hAnsi="Arial"/>
          <w:sz w:val="20"/>
        </w:rPr>
      </w:pPr>
      <w:r>
        <w:rPr>
          <w:rFonts w:ascii="Arial" w:hAnsi="Arial"/>
          <w:sz w:val="20"/>
        </w:rPr>
        <w:t xml:space="preserve"> </w:t>
      </w:r>
    </w:p>
    <w:p w:rsidR="001658E0" w:rsidRDefault="001658E0">
      <w:pPr>
        <w:jc w:val="both"/>
        <w:rPr>
          <w:rFonts w:ascii="Arial" w:hAnsi="Arial"/>
          <w:sz w:val="20"/>
        </w:rPr>
      </w:pPr>
      <w:r>
        <w:rPr>
          <w:rFonts w:ascii="Arial" w:hAnsi="Arial"/>
          <w:sz w:val="20"/>
        </w:rPr>
        <w:t>Los grupos de estudiantes que realicen un trabajo de investigación o proyecto innovador deben estar formados por tres estudiantes como máximo. Sólo en casos especiales y con causa justificada los estudiantes podrán trabajar en grupos de dos o en forma individual.</w:t>
      </w:r>
    </w:p>
    <w:p w:rsidR="001658E0" w:rsidRDefault="001658E0">
      <w:pPr>
        <w:jc w:val="both"/>
        <w:rPr>
          <w:rFonts w:ascii="Arial" w:hAnsi="Arial"/>
          <w:sz w:val="20"/>
        </w:rPr>
      </w:pPr>
    </w:p>
    <w:p w:rsidR="001658E0" w:rsidRDefault="001658E0">
      <w:pPr>
        <w:pStyle w:val="Heading7"/>
        <w:tabs>
          <w:tab w:val="clear" w:pos="3420"/>
          <w:tab w:val="clear" w:pos="3780"/>
          <w:tab w:val="clear" w:pos="3960"/>
          <w:tab w:val="clear" w:pos="4140"/>
        </w:tabs>
        <w:rPr>
          <w:bCs/>
        </w:rPr>
      </w:pPr>
      <w:r>
        <w:rPr>
          <w:bCs/>
        </w:rPr>
        <w:t>B. Asesoría</w:t>
      </w:r>
    </w:p>
    <w:p w:rsidR="001658E0" w:rsidRDefault="001658E0">
      <w:pPr>
        <w:jc w:val="both"/>
        <w:rPr>
          <w:rFonts w:ascii="Arial" w:hAnsi="Arial"/>
          <w:sz w:val="20"/>
        </w:rPr>
      </w:pPr>
    </w:p>
    <w:p w:rsidR="001658E0" w:rsidRDefault="001658E0">
      <w:pPr>
        <w:jc w:val="both"/>
        <w:rPr>
          <w:rFonts w:ascii="Arial" w:hAnsi="Arial"/>
          <w:sz w:val="20"/>
        </w:rPr>
      </w:pPr>
      <w:r>
        <w:rPr>
          <w:rFonts w:ascii="Arial" w:hAnsi="Arial"/>
          <w:sz w:val="20"/>
        </w:rPr>
        <w:t>A cada grupo de estudiantes legalmente inscritos, la Facultad les nombrará un asesor al inicio del taller, quién será el responsable de brindarles orientación en aspectos metodológicos y en el área de la especialidad del estudiante, durante la elaboración del anteproyecto, así como durante la ejecución de la investigación o proyecto innovador y en la elaboración del informe final; para ello cada asesor dispondrá de 70 horas por grupo de estudiantes.</w:t>
      </w:r>
    </w:p>
    <w:p w:rsidR="001658E0" w:rsidRDefault="001658E0">
      <w:pPr>
        <w:jc w:val="both"/>
        <w:rPr>
          <w:rFonts w:ascii="Arial" w:hAnsi="Arial"/>
          <w:sz w:val="20"/>
        </w:rPr>
      </w:pPr>
    </w:p>
    <w:p w:rsidR="001658E0" w:rsidRDefault="001658E0">
      <w:pPr>
        <w:jc w:val="both"/>
        <w:rPr>
          <w:rFonts w:ascii="Arial" w:hAnsi="Arial"/>
          <w:sz w:val="20"/>
        </w:rPr>
      </w:pPr>
      <w:r>
        <w:rPr>
          <w:rFonts w:ascii="Arial" w:hAnsi="Arial"/>
          <w:sz w:val="20"/>
        </w:rPr>
        <w:t>Para elaborar el anteproyecto e informe final los   asesores y estudiantes deberán basarse en el documento “Lineamientos básicos para elaborar anteproyectos e informes de investigación o de innovación” que la Universidad tiene aprobados para tal fin.</w:t>
      </w:r>
    </w:p>
    <w:p w:rsidR="001658E0" w:rsidRDefault="001658E0">
      <w:pPr>
        <w:jc w:val="both"/>
        <w:rPr>
          <w:rFonts w:ascii="Arial" w:hAnsi="Arial"/>
          <w:sz w:val="20"/>
        </w:rPr>
      </w:pPr>
    </w:p>
    <w:p w:rsidR="001658E0" w:rsidRDefault="001658E0">
      <w:pPr>
        <w:jc w:val="both"/>
        <w:rPr>
          <w:rFonts w:ascii="Arial" w:hAnsi="Arial"/>
          <w:sz w:val="20"/>
        </w:rPr>
      </w:pPr>
      <w:r>
        <w:rPr>
          <w:rFonts w:ascii="Arial" w:hAnsi="Arial"/>
          <w:sz w:val="20"/>
        </w:rPr>
        <w:t xml:space="preserve">Los asesores y las Comisiones Evaluadoras (CE) serán nombradas al inicio del Taller de Investigación por el Consejo Técnico (CT) de la facultad respectiva, a propuesta del Comité de Investigación Científica (CIC) de cada Facultad, quienes se apoyarán con los Coordinadores de carrera. </w:t>
      </w:r>
    </w:p>
    <w:p w:rsidR="001658E0" w:rsidRDefault="001658E0">
      <w:pPr>
        <w:jc w:val="both"/>
        <w:rPr>
          <w:rFonts w:ascii="Arial" w:hAnsi="Arial"/>
          <w:sz w:val="20"/>
        </w:rPr>
      </w:pPr>
    </w:p>
    <w:p w:rsidR="001658E0" w:rsidRDefault="001658E0">
      <w:pPr>
        <w:jc w:val="both"/>
        <w:rPr>
          <w:rFonts w:ascii="Arial" w:hAnsi="Arial"/>
          <w:sz w:val="20"/>
        </w:rPr>
      </w:pPr>
      <w:r>
        <w:rPr>
          <w:rFonts w:ascii="Arial" w:hAnsi="Arial"/>
          <w:sz w:val="20"/>
        </w:rPr>
        <w:t>Los asesores y miembros de las CE deberán tener dominio de la metodología de investigación científica y del área de su especialidad; de preferencia serán nombrados aquellos profesionales que han sido capacitados en metodología de la investigación por la Vice Rectoría de Investigación y Proyección Social. La CE será la responsable de la evaluación del anteproyecto e informe final de la investigación.</w:t>
      </w:r>
    </w:p>
    <w:p w:rsidR="001658E0" w:rsidRDefault="001658E0">
      <w:pPr>
        <w:jc w:val="both"/>
        <w:rPr>
          <w:rFonts w:ascii="Arial" w:hAnsi="Arial"/>
          <w:sz w:val="20"/>
        </w:rPr>
      </w:pPr>
    </w:p>
    <w:p w:rsidR="001658E0" w:rsidRDefault="001658E0">
      <w:pPr>
        <w:jc w:val="both"/>
        <w:rPr>
          <w:rFonts w:ascii="Arial" w:hAnsi="Arial"/>
          <w:sz w:val="20"/>
        </w:rPr>
      </w:pPr>
      <w:r>
        <w:rPr>
          <w:rFonts w:ascii="Arial" w:hAnsi="Arial"/>
          <w:sz w:val="20"/>
        </w:rPr>
        <w:t>Para facilitar los diferentes procesos durante el desarrollo del taller, asesores y estudiantes deberán hacer uso del “Plan de Trabajo  del Taller de Investigación para egresados”, en donde podrán encontrar los formatos de envío de documentos a la Facultad, Dirección académica, así como los formatos para evaluación de anteproyectos e informes finales.</w:t>
      </w:r>
    </w:p>
    <w:p w:rsidR="001658E0" w:rsidRDefault="001658E0">
      <w:pPr>
        <w:jc w:val="both"/>
        <w:rPr>
          <w:rFonts w:ascii="Arial" w:hAnsi="Arial"/>
          <w:sz w:val="20"/>
        </w:rPr>
      </w:pPr>
    </w:p>
    <w:p w:rsidR="001658E0" w:rsidRDefault="001658E0">
      <w:pPr>
        <w:jc w:val="both"/>
        <w:rPr>
          <w:rFonts w:ascii="Arial" w:hAnsi="Arial"/>
          <w:b/>
          <w:bCs/>
          <w:color w:val="000000"/>
          <w:sz w:val="20"/>
        </w:rPr>
      </w:pPr>
      <w:r>
        <w:rPr>
          <w:rFonts w:ascii="Arial" w:hAnsi="Arial"/>
          <w:b/>
          <w:bCs/>
          <w:color w:val="000000"/>
          <w:sz w:val="20"/>
        </w:rPr>
        <w:t>C. Coordinación</w:t>
      </w:r>
    </w:p>
    <w:p w:rsidR="001658E0" w:rsidRDefault="001658E0">
      <w:pPr>
        <w:jc w:val="both"/>
        <w:rPr>
          <w:rFonts w:ascii="Arial" w:hAnsi="Arial"/>
          <w:color w:val="000000"/>
          <w:sz w:val="20"/>
        </w:rPr>
      </w:pPr>
    </w:p>
    <w:p w:rsidR="001658E0" w:rsidRDefault="001658E0">
      <w:pPr>
        <w:jc w:val="both"/>
        <w:rPr>
          <w:rFonts w:ascii="Arial" w:hAnsi="Arial"/>
          <w:color w:val="000000"/>
          <w:sz w:val="20"/>
        </w:rPr>
      </w:pPr>
      <w:r>
        <w:rPr>
          <w:rFonts w:ascii="Arial" w:hAnsi="Arial"/>
          <w:color w:val="000000"/>
          <w:sz w:val="20"/>
        </w:rPr>
        <w:t>Los trabajos de Investigación y los proyectos de innovación se desarrollarán en cada Facultad bajo la responsabilidad del CIC, apoyados por los Coordinadores de carrera y la Dirección de Investigación.</w:t>
      </w:r>
    </w:p>
    <w:p w:rsidR="001658E0" w:rsidRDefault="001658E0">
      <w:pPr>
        <w:jc w:val="both"/>
        <w:rPr>
          <w:rFonts w:ascii="Arial" w:hAnsi="Arial"/>
          <w:sz w:val="20"/>
        </w:rPr>
      </w:pPr>
    </w:p>
    <w:tbl>
      <w:tblPr>
        <w:tblW w:w="0" w:type="auto"/>
        <w:tblInd w:w="360" w:type="dxa"/>
        <w:tblLayout w:type="fixed"/>
        <w:tblCellMar>
          <w:left w:w="70" w:type="dxa"/>
          <w:right w:w="70" w:type="dxa"/>
        </w:tblCellMar>
        <w:tblLook w:val="0000"/>
      </w:tblPr>
      <w:tblGrid>
        <w:gridCol w:w="4378"/>
      </w:tblGrid>
      <w:tr w:rsidR="001658E0">
        <w:tc>
          <w:tcPr>
            <w:tcW w:w="4378" w:type="dxa"/>
            <w:shd w:val="clear" w:color="auto" w:fill="99CCFF"/>
            <w:vAlign w:val="center"/>
          </w:tcPr>
          <w:p w:rsidR="001658E0" w:rsidRDefault="001658E0">
            <w:pPr>
              <w:snapToGrid w:val="0"/>
              <w:jc w:val="center"/>
              <w:rPr>
                <w:rFonts w:ascii="Comic Sans MS" w:hAnsi="Comic Sans MS"/>
                <w:b/>
                <w:sz w:val="28"/>
              </w:rPr>
            </w:pPr>
          </w:p>
          <w:p w:rsidR="001658E0" w:rsidRDefault="001658E0">
            <w:pPr>
              <w:jc w:val="center"/>
              <w:rPr>
                <w:rFonts w:ascii="Comic Sans MS" w:hAnsi="Comic Sans MS"/>
                <w:b/>
                <w:sz w:val="28"/>
              </w:rPr>
            </w:pPr>
            <w:r>
              <w:rPr>
                <w:rFonts w:ascii="Comic Sans MS" w:hAnsi="Comic Sans MS"/>
                <w:b/>
                <w:sz w:val="28"/>
              </w:rPr>
              <w:t>IV. Estructura y duración</w:t>
            </w:r>
          </w:p>
          <w:p w:rsidR="001658E0" w:rsidRDefault="001658E0">
            <w:pPr>
              <w:jc w:val="center"/>
              <w:rPr>
                <w:rFonts w:ascii="Arial" w:hAnsi="Arial"/>
                <w:b/>
                <w:bCs/>
                <w:sz w:val="20"/>
              </w:rPr>
            </w:pPr>
          </w:p>
        </w:tc>
      </w:tr>
    </w:tbl>
    <w:p w:rsidR="001658E0" w:rsidRDefault="001658E0"/>
    <w:p w:rsidR="001658E0" w:rsidRDefault="001658E0">
      <w:pPr>
        <w:pStyle w:val="Textoindependiente21"/>
        <w:jc w:val="both"/>
        <w:rPr>
          <w:b w:val="0"/>
          <w:bCs/>
          <w:sz w:val="20"/>
        </w:rPr>
      </w:pPr>
      <w:r>
        <w:rPr>
          <w:b w:val="0"/>
          <w:bCs/>
          <w:sz w:val="20"/>
        </w:rPr>
        <w:t>El proceso para desarrollar la investigación o proyecto innovador  tendrá una duración máxima de 7 meses, con una programación de 2 horas presenciales semanales, como mínimo. La elaboración del trabajo de investigación o proyecto innovador comprenderá tres etapas:</w:t>
      </w:r>
    </w:p>
    <w:p w:rsidR="001658E0" w:rsidRDefault="001658E0">
      <w:pPr>
        <w:pStyle w:val="Textoindependiente21"/>
        <w:jc w:val="both"/>
        <w:rPr>
          <w:b w:val="0"/>
          <w:bCs/>
          <w:sz w:val="20"/>
        </w:rPr>
      </w:pPr>
    </w:p>
    <w:p w:rsidR="001658E0" w:rsidRDefault="001658E0">
      <w:pPr>
        <w:pStyle w:val="Textoindependiente21"/>
        <w:numPr>
          <w:ilvl w:val="0"/>
          <w:numId w:val="10"/>
        </w:numPr>
        <w:jc w:val="both"/>
        <w:rPr>
          <w:b w:val="0"/>
          <w:bCs/>
          <w:sz w:val="20"/>
        </w:rPr>
      </w:pPr>
      <w:r>
        <w:rPr>
          <w:b w:val="0"/>
          <w:bCs/>
          <w:sz w:val="20"/>
        </w:rPr>
        <w:t>Elaboración y aprobación del anteproyecto de investigación o de innovación</w:t>
      </w:r>
    </w:p>
    <w:p w:rsidR="001658E0" w:rsidRDefault="001658E0">
      <w:pPr>
        <w:pStyle w:val="Textoindependiente21"/>
        <w:ind w:left="360"/>
        <w:jc w:val="both"/>
        <w:rPr>
          <w:b w:val="0"/>
          <w:bCs/>
          <w:sz w:val="20"/>
        </w:rPr>
      </w:pPr>
    </w:p>
    <w:p w:rsidR="001658E0" w:rsidRDefault="001658E0">
      <w:pPr>
        <w:pStyle w:val="Textoindependiente21"/>
        <w:numPr>
          <w:ilvl w:val="0"/>
          <w:numId w:val="10"/>
        </w:numPr>
        <w:jc w:val="both"/>
        <w:rPr>
          <w:b w:val="0"/>
          <w:bCs/>
          <w:sz w:val="20"/>
        </w:rPr>
      </w:pPr>
      <w:r>
        <w:rPr>
          <w:b w:val="0"/>
          <w:bCs/>
          <w:sz w:val="20"/>
        </w:rPr>
        <w:t>Desarrollo de la investigación o del proyecto de innovación</w:t>
      </w:r>
    </w:p>
    <w:p w:rsidR="001658E0" w:rsidRDefault="001658E0">
      <w:pPr>
        <w:pStyle w:val="Textoindependiente21"/>
        <w:jc w:val="both"/>
        <w:rPr>
          <w:b w:val="0"/>
          <w:bCs/>
          <w:sz w:val="20"/>
        </w:rPr>
      </w:pPr>
    </w:p>
    <w:p w:rsidR="001658E0" w:rsidRDefault="001658E0">
      <w:pPr>
        <w:pStyle w:val="Textoindependiente21"/>
        <w:numPr>
          <w:ilvl w:val="0"/>
          <w:numId w:val="10"/>
        </w:numPr>
        <w:jc w:val="both"/>
        <w:rPr>
          <w:b w:val="0"/>
          <w:bCs/>
          <w:sz w:val="20"/>
        </w:rPr>
      </w:pPr>
      <w:r>
        <w:rPr>
          <w:b w:val="0"/>
          <w:bCs/>
          <w:sz w:val="20"/>
        </w:rPr>
        <w:t>Elaboración y aprobación del informe final del Trabajo de Investigación o del proyecto de innovación y de un artículo científico.</w:t>
      </w:r>
    </w:p>
    <w:p w:rsidR="001658E0" w:rsidRDefault="001658E0">
      <w:pPr>
        <w:pStyle w:val="Textoindependiente21"/>
        <w:jc w:val="both"/>
        <w:rPr>
          <w:b w:val="0"/>
          <w:bCs/>
          <w:sz w:val="20"/>
        </w:rPr>
      </w:pPr>
    </w:p>
    <w:p w:rsidR="001658E0" w:rsidRDefault="001658E0">
      <w:pPr>
        <w:pStyle w:val="Textoindependiente21"/>
        <w:jc w:val="both"/>
        <w:rPr>
          <w:sz w:val="20"/>
        </w:rPr>
      </w:pPr>
      <w:r>
        <w:rPr>
          <w:sz w:val="20"/>
        </w:rPr>
        <w:t>A. Elaboración y aprobación del anteproyecto.</w:t>
      </w:r>
    </w:p>
    <w:p w:rsidR="001658E0" w:rsidRDefault="001658E0">
      <w:pPr>
        <w:pStyle w:val="Textoindependiente21"/>
        <w:jc w:val="both"/>
        <w:rPr>
          <w:b w:val="0"/>
          <w:bCs/>
          <w:sz w:val="20"/>
        </w:rPr>
      </w:pPr>
    </w:p>
    <w:p w:rsidR="001658E0" w:rsidRDefault="001658E0">
      <w:pPr>
        <w:pStyle w:val="Textoindependiente21"/>
        <w:jc w:val="both"/>
        <w:rPr>
          <w:b w:val="0"/>
          <w:bCs/>
          <w:sz w:val="20"/>
        </w:rPr>
      </w:pPr>
      <w:r>
        <w:rPr>
          <w:b w:val="0"/>
          <w:bCs/>
          <w:sz w:val="20"/>
        </w:rPr>
        <w:t>La elaboración del Anteproyecto del trabajo de investigación o del proyecto de innovación tendrá un plazo máximo de 90 días calendario. A solicitud del interesado podrá ampliarse 30 días calendario más por la Facultad respectiva a través del CIC de la respectiva Facultad. Durante la elaboración del anteproyecto todos los grupos de trabajo tendrán una asesoría metodológica de 28 horas presenciales en las instalaciones de la Universidad.</w:t>
      </w:r>
    </w:p>
    <w:p w:rsidR="001658E0" w:rsidRDefault="001658E0">
      <w:pPr>
        <w:pStyle w:val="Textoindependiente21"/>
        <w:jc w:val="both"/>
        <w:rPr>
          <w:b w:val="0"/>
          <w:bCs/>
          <w:sz w:val="20"/>
        </w:rPr>
      </w:pPr>
    </w:p>
    <w:p w:rsidR="001658E0" w:rsidRDefault="001658E0">
      <w:pPr>
        <w:pStyle w:val="Textoindependiente21"/>
        <w:tabs>
          <w:tab w:val="left" w:pos="3420"/>
          <w:tab w:val="left" w:pos="3780"/>
          <w:tab w:val="left" w:pos="3960"/>
          <w:tab w:val="left" w:pos="4140"/>
        </w:tabs>
        <w:jc w:val="both"/>
        <w:rPr>
          <w:b w:val="0"/>
          <w:bCs/>
          <w:sz w:val="20"/>
        </w:rPr>
      </w:pPr>
      <w:r>
        <w:rPr>
          <w:b w:val="0"/>
          <w:bCs/>
          <w:sz w:val="20"/>
        </w:rPr>
        <w:t xml:space="preserve">Al culminar la elaboración del anteproyecto, durante la semana 14  (ver programación taller de investigación) cada grupo hará una presentación del anteproyecto en forma verbal ante los integrantes del taller, asesores y representante del CIC, </w:t>
      </w:r>
      <w:r>
        <w:rPr>
          <w:i/>
          <w:iCs/>
          <w:sz w:val="20"/>
        </w:rPr>
        <w:t>como ejercicio</w:t>
      </w:r>
      <w:r>
        <w:rPr>
          <w:b w:val="0"/>
          <w:bCs/>
          <w:sz w:val="20"/>
        </w:rPr>
        <w:t xml:space="preserve"> de su trabajo, antes de la evaluación por la Comisión Evaluadora.</w:t>
      </w:r>
    </w:p>
    <w:p w:rsidR="001658E0" w:rsidRDefault="001658E0">
      <w:pPr>
        <w:pStyle w:val="Textoindependiente21"/>
        <w:tabs>
          <w:tab w:val="left" w:pos="3420"/>
          <w:tab w:val="left" w:pos="3780"/>
          <w:tab w:val="left" w:pos="3960"/>
          <w:tab w:val="left" w:pos="4140"/>
        </w:tabs>
        <w:jc w:val="both"/>
        <w:rPr>
          <w:b w:val="0"/>
          <w:bCs/>
          <w:sz w:val="20"/>
        </w:rPr>
      </w:pPr>
    </w:p>
    <w:p w:rsidR="001658E0" w:rsidRDefault="001658E0">
      <w:pPr>
        <w:pStyle w:val="Textoindependiente21"/>
        <w:tabs>
          <w:tab w:val="left" w:pos="3420"/>
          <w:tab w:val="left" w:pos="3780"/>
          <w:tab w:val="left" w:pos="3960"/>
          <w:tab w:val="left" w:pos="4140"/>
        </w:tabs>
        <w:jc w:val="both"/>
        <w:rPr>
          <w:b w:val="0"/>
          <w:bCs/>
          <w:sz w:val="20"/>
        </w:rPr>
      </w:pPr>
      <w:r>
        <w:rPr>
          <w:b w:val="0"/>
          <w:bCs/>
          <w:sz w:val="20"/>
        </w:rPr>
        <w:t>Una vez terminado el anteproyecto y con el visto bueno del asesor, enviarán tres ejemplares al Presidente del CIC de la Facultad respectiva (Instrumento 1), quién las entregará a los miembros de la CE nombrada previamente para evaluar dicho trabajo.</w:t>
      </w:r>
    </w:p>
    <w:p w:rsidR="001658E0" w:rsidRDefault="001658E0">
      <w:pPr>
        <w:pStyle w:val="Textoindependiente21"/>
        <w:tabs>
          <w:tab w:val="left" w:pos="3420"/>
          <w:tab w:val="left" w:pos="3780"/>
          <w:tab w:val="left" w:pos="3960"/>
          <w:tab w:val="left" w:pos="4140"/>
        </w:tabs>
        <w:jc w:val="both"/>
        <w:rPr>
          <w:b w:val="0"/>
          <w:bCs/>
          <w:sz w:val="20"/>
        </w:rPr>
      </w:pPr>
    </w:p>
    <w:p w:rsidR="001658E0" w:rsidRDefault="001658E0">
      <w:pPr>
        <w:tabs>
          <w:tab w:val="left" w:pos="3420"/>
          <w:tab w:val="left" w:pos="3780"/>
          <w:tab w:val="left" w:pos="3960"/>
          <w:tab w:val="left" w:pos="4140"/>
        </w:tabs>
        <w:jc w:val="both"/>
        <w:rPr>
          <w:rFonts w:ascii="Arial" w:hAnsi="Arial"/>
          <w:bCs/>
          <w:sz w:val="20"/>
        </w:rPr>
      </w:pPr>
      <w:r>
        <w:rPr>
          <w:rFonts w:ascii="Arial" w:hAnsi="Arial"/>
          <w:bCs/>
          <w:sz w:val="20"/>
        </w:rPr>
        <w:t xml:space="preserve">La CE tendrá un plazo máximo de 10 días hábiles, a partir de la entrega del anteproyecto,  para dictaminar sobre su aprobación o las observaciones al anteproyecto para calificarlo y así mejorar la investigación o proyecto innovador. </w:t>
      </w:r>
    </w:p>
    <w:p w:rsidR="001658E0" w:rsidRDefault="001658E0">
      <w:pPr>
        <w:tabs>
          <w:tab w:val="left" w:pos="3420"/>
          <w:tab w:val="left" w:pos="3780"/>
          <w:tab w:val="left" w:pos="3960"/>
          <w:tab w:val="left" w:pos="4140"/>
        </w:tabs>
        <w:jc w:val="both"/>
        <w:rPr>
          <w:rFonts w:ascii="Arial" w:hAnsi="Arial"/>
          <w:bCs/>
          <w:sz w:val="20"/>
        </w:rPr>
      </w:pPr>
    </w:p>
    <w:p w:rsidR="001658E0" w:rsidRDefault="001658E0">
      <w:pPr>
        <w:pStyle w:val="Textoindependiente31"/>
        <w:tabs>
          <w:tab w:val="left" w:pos="3420"/>
          <w:tab w:val="left" w:pos="3780"/>
          <w:tab w:val="left" w:pos="3960"/>
          <w:tab w:val="left" w:pos="4140"/>
        </w:tabs>
        <w:rPr>
          <w:rFonts w:cs="Times New Roman"/>
          <w:bCs/>
          <w:color w:val="000000"/>
        </w:rPr>
      </w:pPr>
      <w:r>
        <w:rPr>
          <w:rFonts w:cs="Times New Roman"/>
          <w:bCs/>
          <w:color w:val="000000"/>
        </w:rPr>
        <w:t>La evaluación del anteproyecto y del informe final se hará en dos partes, aprobación del informe escrito y aprobación de la presentación oral.</w:t>
      </w:r>
    </w:p>
    <w:p w:rsidR="001658E0" w:rsidRDefault="001658E0">
      <w:pPr>
        <w:tabs>
          <w:tab w:val="left" w:pos="3420"/>
          <w:tab w:val="left" w:pos="3780"/>
          <w:tab w:val="left" w:pos="3960"/>
          <w:tab w:val="left" w:pos="4140"/>
        </w:tabs>
        <w:jc w:val="both"/>
        <w:rPr>
          <w:rFonts w:ascii="Arial" w:hAnsi="Arial"/>
          <w:bCs/>
          <w:sz w:val="20"/>
        </w:rPr>
      </w:pPr>
    </w:p>
    <w:p w:rsidR="001658E0" w:rsidRDefault="001658E0">
      <w:pPr>
        <w:tabs>
          <w:tab w:val="left" w:pos="3420"/>
          <w:tab w:val="left" w:pos="3780"/>
          <w:tab w:val="left" w:pos="3960"/>
          <w:tab w:val="left" w:pos="4140"/>
        </w:tabs>
        <w:jc w:val="both"/>
        <w:rPr>
          <w:rFonts w:ascii="Arial" w:hAnsi="Arial"/>
          <w:bCs/>
          <w:color w:val="000000"/>
          <w:sz w:val="20"/>
        </w:rPr>
      </w:pPr>
      <w:r>
        <w:rPr>
          <w:rFonts w:ascii="Arial" w:hAnsi="Arial"/>
          <w:bCs/>
          <w:sz w:val="20"/>
        </w:rPr>
        <w:t xml:space="preserve">Para la evaluación de la parte escrita y oral del anteproyecto la CE deberá utilizar los instrumentos elaborados para tal </w:t>
      </w:r>
      <w:r>
        <w:rPr>
          <w:rFonts w:ascii="Arial" w:hAnsi="Arial"/>
          <w:bCs/>
          <w:color w:val="000000"/>
          <w:sz w:val="20"/>
        </w:rPr>
        <w:t>fin</w:t>
      </w:r>
      <w:r>
        <w:rPr>
          <w:rFonts w:ascii="Arial" w:hAnsi="Arial"/>
          <w:bCs/>
          <w:color w:val="FF0000"/>
          <w:sz w:val="20"/>
        </w:rPr>
        <w:t xml:space="preserve"> </w:t>
      </w:r>
      <w:r>
        <w:rPr>
          <w:rFonts w:ascii="Arial" w:hAnsi="Arial"/>
          <w:bCs/>
          <w:color w:val="000000"/>
          <w:sz w:val="20"/>
        </w:rPr>
        <w:t>(Instrumento 6 y 7).</w:t>
      </w:r>
    </w:p>
    <w:p w:rsidR="001658E0" w:rsidRDefault="001658E0">
      <w:pPr>
        <w:tabs>
          <w:tab w:val="left" w:pos="3420"/>
          <w:tab w:val="left" w:pos="3780"/>
          <w:tab w:val="left" w:pos="3960"/>
          <w:tab w:val="left" w:pos="4140"/>
        </w:tabs>
        <w:jc w:val="both"/>
        <w:rPr>
          <w:rFonts w:ascii="Arial" w:hAnsi="Arial"/>
          <w:bCs/>
          <w:sz w:val="20"/>
        </w:rPr>
      </w:pPr>
    </w:p>
    <w:p w:rsidR="001658E0" w:rsidRDefault="001658E0">
      <w:pPr>
        <w:pStyle w:val="Textoindependiente31"/>
        <w:tabs>
          <w:tab w:val="left" w:pos="3420"/>
          <w:tab w:val="left" w:pos="3780"/>
          <w:tab w:val="left" w:pos="3960"/>
          <w:tab w:val="left" w:pos="4140"/>
        </w:tabs>
        <w:rPr>
          <w:rFonts w:cs="Times New Roman"/>
          <w:bCs/>
        </w:rPr>
      </w:pPr>
      <w:r>
        <w:rPr>
          <w:rFonts w:cs="Times New Roman"/>
          <w:bCs/>
        </w:rPr>
        <w:t>Cuando la CE dictamine que el anteproyecto escrito está apto para su presentación oral, el presidente de la Comisión le remitirá el acuerdo al CIC de la Facultad respectiva (Instrumento 2), notificándole el día y la hora que el grupo de estudiantes harán la presentación oral del anteproyecto. Al tener conocimiento del acuerdo de la CE, el CIC se encargará de los aspectos logísticos para dicha defensa. Si concluidos los 10 días la CE propietaria no presenta su dictamen al trabajo de investigación escrito o del proyecto de innovación escrito, el CIC de la respectiva Facultad suspenderá a los miembros de esa Comisión e integrará una segunda CE con los miembros suplentes.</w:t>
      </w:r>
    </w:p>
    <w:p w:rsidR="001658E0" w:rsidRDefault="001658E0">
      <w:pPr>
        <w:pStyle w:val="Textoindependiente31"/>
        <w:tabs>
          <w:tab w:val="left" w:pos="3420"/>
          <w:tab w:val="left" w:pos="3780"/>
          <w:tab w:val="left" w:pos="3960"/>
          <w:tab w:val="left" w:pos="4140"/>
        </w:tabs>
        <w:rPr>
          <w:rFonts w:cs="Times New Roman"/>
          <w:bCs/>
        </w:rPr>
      </w:pPr>
    </w:p>
    <w:p w:rsidR="001658E0" w:rsidRDefault="001658E0">
      <w:pPr>
        <w:pStyle w:val="Textoindependiente31"/>
        <w:tabs>
          <w:tab w:val="left" w:pos="3420"/>
          <w:tab w:val="left" w:pos="3780"/>
          <w:tab w:val="left" w:pos="3960"/>
          <w:tab w:val="left" w:pos="4140"/>
        </w:tabs>
        <w:rPr>
          <w:rFonts w:cs="Times New Roman"/>
          <w:bCs/>
          <w:color w:val="000000"/>
        </w:rPr>
      </w:pPr>
      <w:r>
        <w:rPr>
          <w:rFonts w:cs="Times New Roman"/>
          <w:bCs/>
          <w:color w:val="000000"/>
        </w:rPr>
        <w:t>La nota global de aprobación para anteproyectos así  como para informes finales será como mínimo de 6.0, resultante de promediar las notas de los tres miembros de la CE. En el caso de postgrados la nota mínima será de 7.0.</w:t>
      </w:r>
    </w:p>
    <w:p w:rsidR="001658E0" w:rsidRDefault="001658E0">
      <w:pPr>
        <w:pStyle w:val="Textoindependiente31"/>
        <w:tabs>
          <w:tab w:val="left" w:pos="3420"/>
          <w:tab w:val="left" w:pos="3780"/>
          <w:tab w:val="left" w:pos="3960"/>
          <w:tab w:val="left" w:pos="4140"/>
        </w:tabs>
        <w:rPr>
          <w:rFonts w:cs="Times New Roman"/>
          <w:bCs/>
        </w:rPr>
      </w:pPr>
    </w:p>
    <w:p w:rsidR="001658E0" w:rsidRDefault="001658E0">
      <w:pPr>
        <w:tabs>
          <w:tab w:val="left" w:pos="3420"/>
          <w:tab w:val="left" w:pos="3780"/>
          <w:tab w:val="left" w:pos="3960"/>
          <w:tab w:val="left" w:pos="4140"/>
        </w:tabs>
        <w:jc w:val="both"/>
        <w:rPr>
          <w:rFonts w:ascii="Arial" w:hAnsi="Arial"/>
          <w:bCs/>
          <w:sz w:val="20"/>
        </w:rPr>
      </w:pPr>
      <w:r>
        <w:rPr>
          <w:rFonts w:ascii="Arial" w:hAnsi="Arial"/>
          <w:bCs/>
          <w:sz w:val="20"/>
        </w:rPr>
        <w:t>Cuando los anteproyectos resultaren con observaciones, los estudiantes tendrán un plazo máximo de 10 días calendario para corregirlas y presentarán un ejemplar del anteproyecto corregido, con el visto bueno del asesor a través de una nota, a la CE, para que ésta en un plazo de 5 días verifique las correcciones e informe a través de una nota al CIC para la defensa oral del anteproyecto.</w:t>
      </w:r>
    </w:p>
    <w:p w:rsidR="001658E0" w:rsidRDefault="001658E0">
      <w:pPr>
        <w:tabs>
          <w:tab w:val="left" w:pos="3420"/>
          <w:tab w:val="left" w:pos="3780"/>
          <w:tab w:val="left" w:pos="3960"/>
          <w:tab w:val="left" w:pos="4140"/>
        </w:tabs>
        <w:jc w:val="both"/>
        <w:rPr>
          <w:rFonts w:ascii="Arial" w:hAnsi="Arial"/>
          <w:bCs/>
          <w:sz w:val="20"/>
        </w:rPr>
      </w:pPr>
    </w:p>
    <w:p w:rsidR="001658E0" w:rsidRDefault="001658E0">
      <w:pPr>
        <w:tabs>
          <w:tab w:val="left" w:pos="3420"/>
          <w:tab w:val="left" w:pos="3780"/>
          <w:tab w:val="left" w:pos="3960"/>
          <w:tab w:val="left" w:pos="4140"/>
        </w:tabs>
        <w:jc w:val="both"/>
        <w:rPr>
          <w:rFonts w:ascii="Arial" w:hAnsi="Arial"/>
          <w:bCs/>
          <w:sz w:val="20"/>
        </w:rPr>
      </w:pPr>
      <w:r>
        <w:rPr>
          <w:rFonts w:ascii="Arial" w:hAnsi="Arial"/>
          <w:bCs/>
          <w:sz w:val="20"/>
        </w:rPr>
        <w:t xml:space="preserve">Aprobado el anteproyecto de investigación o de innovación la CE enviará los resultados en acta al CIC de la Facultad respectiva (instrumento 3) y este notificará, en un plazo no mayor de 5 días hábiles, a los estudiantes y a la dirección Académica, la continuación de las etapas de desarrollo de la investigación o del proyecto de Innovación y la elaboración del informe final. </w:t>
      </w:r>
    </w:p>
    <w:p w:rsidR="001658E0" w:rsidRDefault="001658E0">
      <w:pPr>
        <w:pStyle w:val="Textoindependiente21"/>
        <w:ind w:left="240" w:hanging="240"/>
        <w:jc w:val="both"/>
        <w:rPr>
          <w:b w:val="0"/>
          <w:bCs/>
          <w:sz w:val="20"/>
          <w:lang w:val="es-SV"/>
        </w:rPr>
      </w:pPr>
    </w:p>
    <w:p w:rsidR="001658E0" w:rsidRDefault="001658E0">
      <w:pPr>
        <w:pStyle w:val="Textoindependiente21"/>
        <w:ind w:left="240" w:hanging="240"/>
        <w:jc w:val="both"/>
        <w:rPr>
          <w:sz w:val="20"/>
        </w:rPr>
      </w:pPr>
      <w:r>
        <w:rPr>
          <w:sz w:val="20"/>
        </w:rPr>
        <w:t>B. Ejecución de la investigación, elaboración  y aprobación del informe final o proyecto de innovación.</w:t>
      </w:r>
    </w:p>
    <w:p w:rsidR="001658E0" w:rsidRDefault="001658E0">
      <w:pPr>
        <w:pStyle w:val="Textoindependiente21"/>
        <w:jc w:val="both"/>
        <w:rPr>
          <w:b w:val="0"/>
          <w:bCs/>
          <w:sz w:val="20"/>
        </w:rPr>
      </w:pPr>
    </w:p>
    <w:p w:rsidR="001658E0" w:rsidRDefault="001658E0">
      <w:pPr>
        <w:pStyle w:val="Textoindependiente21"/>
        <w:jc w:val="both"/>
        <w:rPr>
          <w:b w:val="0"/>
          <w:sz w:val="20"/>
        </w:rPr>
      </w:pPr>
      <w:r>
        <w:rPr>
          <w:b w:val="0"/>
          <w:sz w:val="20"/>
        </w:rPr>
        <w:t>Una vez aprobado el anteproyecto por la CE los estudiantes tendrán una asesoría de 28 horas presenciales en las instalaciones de la Universidad,</w:t>
      </w:r>
      <w:r>
        <w:rPr>
          <w:bCs/>
          <w:sz w:val="20"/>
        </w:rPr>
        <w:t xml:space="preserve">  </w:t>
      </w:r>
      <w:r>
        <w:rPr>
          <w:b w:val="0"/>
          <w:sz w:val="20"/>
        </w:rPr>
        <w:t>salvo en casos excepcionales que estén apegados al programa y cronograma de actividades de la investigación o proyecto innovador.</w:t>
      </w:r>
    </w:p>
    <w:p w:rsidR="001658E0" w:rsidRDefault="001658E0">
      <w:pPr>
        <w:pStyle w:val="Textoindependiente21"/>
        <w:jc w:val="both"/>
        <w:rPr>
          <w:b w:val="0"/>
          <w:sz w:val="20"/>
        </w:rPr>
      </w:pPr>
    </w:p>
    <w:p w:rsidR="001658E0" w:rsidRDefault="001658E0">
      <w:pPr>
        <w:tabs>
          <w:tab w:val="left" w:pos="3420"/>
          <w:tab w:val="left" w:pos="3780"/>
          <w:tab w:val="left" w:pos="3960"/>
          <w:tab w:val="left" w:pos="4140"/>
        </w:tabs>
        <w:jc w:val="both"/>
        <w:rPr>
          <w:rFonts w:ascii="Arial" w:hAnsi="Arial"/>
          <w:bCs/>
          <w:sz w:val="20"/>
        </w:rPr>
      </w:pPr>
      <w:r>
        <w:rPr>
          <w:rFonts w:ascii="Arial" w:hAnsi="Arial"/>
          <w:bCs/>
          <w:sz w:val="20"/>
        </w:rPr>
        <w:t>La elaboración del informe final de investigación o proyecto de innovación tendrá un plazo máximo de 90 días calendario. A solicitud del interesado y previa causa justificada de atraso, que contenga el visto bueno del asesor del grupo, podrán ampliarse 30 días calendarios más, por el CIC de cada Facultad.</w:t>
      </w:r>
    </w:p>
    <w:p w:rsidR="001658E0" w:rsidRDefault="001658E0">
      <w:pPr>
        <w:tabs>
          <w:tab w:val="left" w:pos="3420"/>
          <w:tab w:val="left" w:pos="3780"/>
          <w:tab w:val="left" w:pos="3960"/>
          <w:tab w:val="left" w:pos="4140"/>
        </w:tabs>
        <w:jc w:val="both"/>
        <w:rPr>
          <w:rFonts w:ascii="Arial" w:hAnsi="Arial"/>
          <w:bCs/>
          <w:sz w:val="20"/>
        </w:rPr>
      </w:pPr>
    </w:p>
    <w:p w:rsidR="001658E0" w:rsidRDefault="001658E0">
      <w:pPr>
        <w:pStyle w:val="Textoindependiente21"/>
        <w:jc w:val="both"/>
        <w:rPr>
          <w:b w:val="0"/>
          <w:bCs/>
          <w:sz w:val="20"/>
        </w:rPr>
      </w:pPr>
      <w:r>
        <w:rPr>
          <w:b w:val="0"/>
          <w:bCs/>
          <w:sz w:val="20"/>
        </w:rPr>
        <w:t xml:space="preserve">El informe final elaborado por los estudiantes, será revisado minuciosamente por el </w:t>
      </w:r>
      <w:r>
        <w:rPr>
          <w:b w:val="0"/>
          <w:bCs/>
          <w:color w:val="000000"/>
          <w:sz w:val="20"/>
        </w:rPr>
        <w:t>asesor para determinar si ha seguido los lineamientos de la Universidad y ha cumplido con los objetivos que se propuso en la investigación o proyecto innovador y si los ha cumplido darle el visto bueno al documento.</w:t>
      </w:r>
      <w:r>
        <w:rPr>
          <w:b w:val="0"/>
          <w:bCs/>
          <w:sz w:val="20"/>
        </w:rPr>
        <w:t xml:space="preserve"> </w:t>
      </w:r>
    </w:p>
    <w:p w:rsidR="001658E0" w:rsidRDefault="001658E0">
      <w:pPr>
        <w:tabs>
          <w:tab w:val="left" w:pos="3420"/>
          <w:tab w:val="left" w:pos="3780"/>
          <w:tab w:val="left" w:pos="3960"/>
          <w:tab w:val="left" w:pos="4140"/>
        </w:tabs>
        <w:jc w:val="both"/>
        <w:rPr>
          <w:rFonts w:ascii="Arial" w:hAnsi="Arial"/>
          <w:bCs/>
          <w:sz w:val="20"/>
        </w:rPr>
      </w:pPr>
    </w:p>
    <w:p w:rsidR="001658E0" w:rsidRDefault="001658E0">
      <w:pPr>
        <w:tabs>
          <w:tab w:val="left" w:pos="3420"/>
          <w:tab w:val="left" w:pos="3780"/>
          <w:tab w:val="left" w:pos="3960"/>
          <w:tab w:val="left" w:pos="4140"/>
        </w:tabs>
        <w:jc w:val="both"/>
        <w:rPr>
          <w:rFonts w:ascii="Arial" w:hAnsi="Arial"/>
          <w:bCs/>
          <w:sz w:val="20"/>
        </w:rPr>
      </w:pPr>
      <w:r>
        <w:rPr>
          <w:rFonts w:ascii="Arial" w:hAnsi="Arial"/>
          <w:bCs/>
          <w:sz w:val="20"/>
        </w:rPr>
        <w:t>Una vez el documento de informe final ha sido revisado por el asesor y le ha dado el visto bueno, los estudiantes entregarán al CIC de la Facultad 3 ejemplares, los que serán entregados a los miembros de la CE, para la revisión respectiva.</w:t>
      </w:r>
    </w:p>
    <w:p w:rsidR="001658E0" w:rsidRDefault="001658E0">
      <w:pPr>
        <w:tabs>
          <w:tab w:val="left" w:pos="3420"/>
          <w:tab w:val="left" w:pos="3780"/>
          <w:tab w:val="left" w:pos="3960"/>
          <w:tab w:val="left" w:pos="4140"/>
        </w:tabs>
        <w:jc w:val="both"/>
        <w:rPr>
          <w:rFonts w:ascii="Arial" w:hAnsi="Arial"/>
          <w:bCs/>
          <w:sz w:val="20"/>
        </w:rPr>
      </w:pPr>
    </w:p>
    <w:p w:rsidR="001658E0" w:rsidRDefault="001658E0">
      <w:pPr>
        <w:tabs>
          <w:tab w:val="left" w:pos="3420"/>
          <w:tab w:val="left" w:pos="3780"/>
          <w:tab w:val="left" w:pos="3960"/>
          <w:tab w:val="left" w:pos="4140"/>
        </w:tabs>
        <w:jc w:val="both"/>
        <w:rPr>
          <w:rFonts w:ascii="Arial" w:hAnsi="Arial"/>
          <w:bCs/>
          <w:sz w:val="20"/>
        </w:rPr>
      </w:pPr>
      <w:r>
        <w:rPr>
          <w:rFonts w:ascii="Arial" w:hAnsi="Arial"/>
          <w:bCs/>
          <w:color w:val="000000"/>
          <w:sz w:val="20"/>
        </w:rPr>
        <w:t>La CE contará con un período no mayor de 10 días hábiles, a partir de la entrega del informe final para evaluar la parte escrita y establecer la fecha de presentación oral y argumentación del mismo. Para la evaluación de la parte escrita del informe final la CE deberá utilizar el instrumento 8 si es trabajo de investigación y si es un trabajo de innovación en el área específica de Ingeniería en Sistemas computacionales deberá utilizar el instrumento</w:t>
      </w:r>
      <w:r>
        <w:rPr>
          <w:rFonts w:ascii="Arial" w:hAnsi="Arial"/>
          <w:bCs/>
          <w:sz w:val="20"/>
        </w:rPr>
        <w:t xml:space="preserve"> 10. </w:t>
      </w:r>
    </w:p>
    <w:p w:rsidR="001658E0" w:rsidRDefault="001658E0">
      <w:pPr>
        <w:tabs>
          <w:tab w:val="left" w:pos="3420"/>
          <w:tab w:val="left" w:pos="3780"/>
          <w:tab w:val="left" w:pos="3960"/>
          <w:tab w:val="left" w:pos="4140"/>
        </w:tabs>
        <w:jc w:val="both"/>
        <w:rPr>
          <w:rFonts w:ascii="Arial" w:hAnsi="Arial"/>
          <w:bCs/>
          <w:sz w:val="20"/>
        </w:rPr>
      </w:pPr>
    </w:p>
    <w:p w:rsidR="001658E0" w:rsidRDefault="001658E0">
      <w:pPr>
        <w:tabs>
          <w:tab w:val="left" w:pos="3420"/>
          <w:tab w:val="left" w:pos="3780"/>
          <w:tab w:val="left" w:pos="3960"/>
          <w:tab w:val="left" w:pos="4140"/>
        </w:tabs>
        <w:jc w:val="both"/>
        <w:rPr>
          <w:rFonts w:ascii="Arial" w:hAnsi="Arial"/>
          <w:bCs/>
          <w:sz w:val="20"/>
        </w:rPr>
      </w:pPr>
      <w:r>
        <w:rPr>
          <w:rFonts w:ascii="Arial" w:hAnsi="Arial"/>
          <w:bCs/>
          <w:sz w:val="20"/>
        </w:rPr>
        <w:t>Si concluidos los 10 días, que establece el Reglamento de Graduación y la CE propietaria no presenta su dictamen sobre el  informe escrito, la Facultad integrará una segunda Comisión Evaluadora con los miembros suplentes.</w:t>
      </w:r>
    </w:p>
    <w:p w:rsidR="001658E0" w:rsidRDefault="001658E0">
      <w:pPr>
        <w:tabs>
          <w:tab w:val="left" w:pos="3420"/>
          <w:tab w:val="left" w:pos="3780"/>
          <w:tab w:val="left" w:pos="3960"/>
          <w:tab w:val="left" w:pos="4140"/>
        </w:tabs>
        <w:jc w:val="both"/>
        <w:rPr>
          <w:rFonts w:ascii="Arial" w:hAnsi="Arial"/>
          <w:bCs/>
          <w:sz w:val="20"/>
        </w:rPr>
      </w:pPr>
    </w:p>
    <w:p w:rsidR="001658E0" w:rsidRDefault="001658E0">
      <w:pPr>
        <w:tabs>
          <w:tab w:val="left" w:pos="3420"/>
          <w:tab w:val="left" w:pos="3780"/>
          <w:tab w:val="left" w:pos="3960"/>
          <w:tab w:val="left" w:pos="4140"/>
        </w:tabs>
        <w:jc w:val="both"/>
        <w:rPr>
          <w:rFonts w:ascii="Arial" w:hAnsi="Arial" w:cs="Arial"/>
          <w:color w:val="000000"/>
          <w:sz w:val="20"/>
        </w:rPr>
      </w:pPr>
      <w:r>
        <w:rPr>
          <w:rFonts w:ascii="Arial" w:hAnsi="Arial" w:cs="Arial"/>
          <w:color w:val="000000"/>
          <w:sz w:val="20"/>
        </w:rPr>
        <w:t xml:space="preserve">La presentación oral del Trabajo de Investigación o proyecto innovador ante la Comisión Evaluadora tendrá una duración máxima de 3 horas y se evaluará individualmente a cada miembro del equipo, para realizar la evaluación la Comisión utilizará el instrumento 8 </w:t>
      </w:r>
      <w:r>
        <w:rPr>
          <w:rFonts w:ascii="Arial" w:hAnsi="Arial"/>
          <w:bCs/>
          <w:sz w:val="20"/>
        </w:rPr>
        <w:t>si es trabajo de investigación y si es un trabajo de innovación en el área específica de Ingeniería en Sistemas computacionales deberá utilizar el instrumento 9</w:t>
      </w:r>
      <w:r>
        <w:rPr>
          <w:rFonts w:ascii="Arial" w:hAnsi="Arial" w:cs="Arial"/>
          <w:color w:val="000000"/>
          <w:sz w:val="20"/>
        </w:rPr>
        <w:t xml:space="preserve">. </w:t>
      </w:r>
    </w:p>
    <w:p w:rsidR="001658E0" w:rsidRDefault="001658E0">
      <w:pPr>
        <w:tabs>
          <w:tab w:val="left" w:pos="3420"/>
          <w:tab w:val="left" w:pos="3780"/>
          <w:tab w:val="left" w:pos="3960"/>
          <w:tab w:val="left" w:pos="4140"/>
        </w:tabs>
        <w:jc w:val="both"/>
        <w:rPr>
          <w:rFonts w:ascii="Arial" w:hAnsi="Arial" w:cs="Arial"/>
          <w:color w:val="000000"/>
          <w:sz w:val="20"/>
        </w:rPr>
      </w:pPr>
    </w:p>
    <w:p w:rsidR="001658E0" w:rsidRDefault="001658E0">
      <w:pPr>
        <w:tabs>
          <w:tab w:val="left" w:pos="3420"/>
          <w:tab w:val="left" w:pos="3780"/>
          <w:tab w:val="left" w:pos="3960"/>
          <w:tab w:val="left" w:pos="4140"/>
        </w:tabs>
        <w:jc w:val="both"/>
        <w:rPr>
          <w:rFonts w:ascii="Arial" w:hAnsi="Arial" w:cs="Arial"/>
          <w:color w:val="000000"/>
          <w:sz w:val="20"/>
        </w:rPr>
      </w:pPr>
      <w:r>
        <w:rPr>
          <w:rFonts w:ascii="Arial" w:hAnsi="Arial" w:cs="Arial"/>
          <w:color w:val="000000"/>
          <w:sz w:val="20"/>
        </w:rPr>
        <w:t>Los resultados de la evaluación oral se consignarán en acta, en el sentido de aprobado, con observaciones o reprobado (Instrumento 5). El acta será entregada al delegado del CIC de la Facultad respectiva, quien la leerá y notificará a los estudiantes, quienes deberán firmar de enterados y la entregará a la Facultad. Esta lo enviará a la Dirección Académica para efectos de registro académico dentro de los tres días hábiles posteriores a la presentación oral.</w:t>
      </w:r>
    </w:p>
    <w:p w:rsidR="001658E0" w:rsidRDefault="001658E0">
      <w:pPr>
        <w:tabs>
          <w:tab w:val="left" w:pos="3420"/>
          <w:tab w:val="left" w:pos="3780"/>
          <w:tab w:val="left" w:pos="3960"/>
          <w:tab w:val="left" w:pos="4140"/>
        </w:tabs>
        <w:jc w:val="both"/>
        <w:rPr>
          <w:rFonts w:ascii="Arial" w:hAnsi="Arial" w:cs="Arial"/>
          <w:color w:val="000000"/>
          <w:sz w:val="20"/>
        </w:rPr>
      </w:pPr>
    </w:p>
    <w:p w:rsidR="001658E0" w:rsidRDefault="001658E0">
      <w:pPr>
        <w:tabs>
          <w:tab w:val="left" w:pos="3420"/>
          <w:tab w:val="left" w:pos="3780"/>
          <w:tab w:val="left" w:pos="3960"/>
          <w:tab w:val="left" w:pos="4140"/>
        </w:tabs>
        <w:jc w:val="both"/>
        <w:rPr>
          <w:rFonts w:ascii="Arial" w:hAnsi="Arial" w:cs="Arial"/>
          <w:color w:val="000000"/>
          <w:sz w:val="20"/>
        </w:rPr>
      </w:pPr>
      <w:r>
        <w:rPr>
          <w:rFonts w:ascii="Arial" w:hAnsi="Arial" w:cs="Arial"/>
          <w:color w:val="000000"/>
          <w:sz w:val="20"/>
        </w:rPr>
        <w:t>En el caso que los trabajos resultaren con observaciones, los estudiantes tendrán un plazo de 15 días calendario para corregirlas y entregarlas al CIC de la Facultad. La CE tendrá un período de 5 días hábiles para verificar las correcciones y notificará en Acta al CIC de la Facultad respectiva.</w:t>
      </w:r>
    </w:p>
    <w:p w:rsidR="001658E0" w:rsidRDefault="001658E0">
      <w:pPr>
        <w:tabs>
          <w:tab w:val="left" w:pos="3420"/>
          <w:tab w:val="left" w:pos="3780"/>
          <w:tab w:val="left" w:pos="3960"/>
          <w:tab w:val="left" w:pos="4140"/>
        </w:tabs>
        <w:jc w:val="both"/>
        <w:rPr>
          <w:rFonts w:ascii="Arial" w:hAnsi="Arial" w:cs="Arial"/>
          <w:color w:val="000000"/>
          <w:sz w:val="20"/>
        </w:rPr>
      </w:pPr>
    </w:p>
    <w:p w:rsidR="001658E0" w:rsidRDefault="001658E0">
      <w:pPr>
        <w:tabs>
          <w:tab w:val="left" w:pos="3420"/>
          <w:tab w:val="left" w:pos="3780"/>
          <w:tab w:val="left" w:pos="3960"/>
          <w:tab w:val="left" w:pos="4140"/>
        </w:tabs>
        <w:jc w:val="both"/>
        <w:rPr>
          <w:rFonts w:ascii="Arial" w:hAnsi="Arial" w:cs="Arial"/>
          <w:color w:val="000000"/>
          <w:sz w:val="20"/>
        </w:rPr>
      </w:pPr>
      <w:r>
        <w:rPr>
          <w:rFonts w:ascii="Arial" w:hAnsi="Arial" w:cs="Arial"/>
          <w:color w:val="000000"/>
          <w:sz w:val="20"/>
        </w:rPr>
        <w:t>Los estudiantes que resulten reprobados en la primera presentación oral, tendrán derecho a  una nueva presentación, previa programación de la CE, en un plazo no mayor de 15 días. Los resultados de esta segunda presentación oral los consignarán en acta al CIC de la Facultad.</w:t>
      </w:r>
    </w:p>
    <w:p w:rsidR="001658E0" w:rsidRDefault="001658E0">
      <w:pPr>
        <w:tabs>
          <w:tab w:val="left" w:pos="3420"/>
          <w:tab w:val="left" w:pos="3780"/>
          <w:tab w:val="left" w:pos="3960"/>
          <w:tab w:val="left" w:pos="4140"/>
        </w:tabs>
        <w:jc w:val="both"/>
        <w:rPr>
          <w:rFonts w:ascii="Arial" w:hAnsi="Arial" w:cs="Arial"/>
          <w:color w:val="000000"/>
          <w:sz w:val="20"/>
        </w:rPr>
      </w:pPr>
    </w:p>
    <w:p w:rsidR="001658E0" w:rsidRDefault="001658E0">
      <w:pPr>
        <w:tabs>
          <w:tab w:val="left" w:pos="3420"/>
          <w:tab w:val="left" w:pos="3780"/>
          <w:tab w:val="left" w:pos="3960"/>
          <w:tab w:val="left" w:pos="4140"/>
        </w:tabs>
        <w:jc w:val="both"/>
        <w:rPr>
          <w:rFonts w:ascii="Arial" w:hAnsi="Arial" w:cs="Arial"/>
          <w:color w:val="000000"/>
          <w:sz w:val="20"/>
        </w:rPr>
      </w:pPr>
      <w:r>
        <w:rPr>
          <w:rFonts w:ascii="Arial" w:hAnsi="Arial" w:cs="Arial"/>
          <w:color w:val="000000"/>
          <w:sz w:val="20"/>
        </w:rPr>
        <w:t>Si el o los estudiantes fueran nuevamente reprobados en su presentación, deberán inscribirse en un nuevo taller para elaborar un nuevo anteproyecto de investigación.</w:t>
      </w:r>
    </w:p>
    <w:p w:rsidR="001658E0" w:rsidRDefault="001658E0">
      <w:pPr>
        <w:tabs>
          <w:tab w:val="left" w:pos="3420"/>
          <w:tab w:val="left" w:pos="3780"/>
          <w:tab w:val="left" w:pos="3960"/>
          <w:tab w:val="left" w:pos="4140"/>
        </w:tabs>
        <w:jc w:val="both"/>
        <w:rPr>
          <w:rFonts w:ascii="Arial" w:hAnsi="Arial" w:cs="Arial"/>
          <w:color w:val="000000"/>
          <w:sz w:val="20"/>
        </w:rPr>
      </w:pPr>
    </w:p>
    <w:p w:rsidR="001658E0" w:rsidRDefault="001658E0">
      <w:pPr>
        <w:tabs>
          <w:tab w:val="left" w:pos="3420"/>
          <w:tab w:val="left" w:pos="3780"/>
          <w:tab w:val="left" w:pos="3960"/>
          <w:tab w:val="left" w:pos="4140"/>
        </w:tabs>
        <w:jc w:val="both"/>
        <w:rPr>
          <w:rFonts w:ascii="Arial" w:hAnsi="Arial" w:cs="Arial"/>
          <w:color w:val="000000"/>
          <w:sz w:val="20"/>
        </w:rPr>
      </w:pPr>
      <w:r>
        <w:rPr>
          <w:rFonts w:ascii="Arial" w:hAnsi="Arial" w:cs="Arial"/>
          <w:color w:val="000000"/>
          <w:sz w:val="20"/>
        </w:rPr>
        <w:t>Para culminar el proceso de graduación los estudiantes aprobados entregarán al Decano de la Facultad respectiva, dentro de un plazo no mayor de cinco días después de aprobada la presentación oral, un original y una copias impresas del informe del Trabajo de Graduación, debidamente empastados, artículo para revista y dos grabaciones en disco compacto (CD). Si se hubiere elaborado el prototipo o modelo de innovación como resultado del proyecto de innovación, este quedará en la Facultad.</w:t>
      </w:r>
    </w:p>
    <w:p w:rsidR="001658E0" w:rsidRDefault="001658E0">
      <w:pPr>
        <w:tabs>
          <w:tab w:val="left" w:pos="3420"/>
          <w:tab w:val="left" w:pos="3780"/>
          <w:tab w:val="left" w:pos="3960"/>
          <w:tab w:val="left" w:pos="4140"/>
        </w:tabs>
        <w:jc w:val="both"/>
        <w:rPr>
          <w:rFonts w:ascii="Arial" w:hAnsi="Arial" w:cs="Arial"/>
          <w:color w:val="000000"/>
          <w:sz w:val="20"/>
        </w:rPr>
      </w:pPr>
    </w:p>
    <w:p w:rsidR="001658E0" w:rsidRDefault="001658E0">
      <w:pPr>
        <w:tabs>
          <w:tab w:val="left" w:pos="3420"/>
          <w:tab w:val="left" w:pos="3780"/>
          <w:tab w:val="left" w:pos="3960"/>
          <w:tab w:val="left" w:pos="4140"/>
        </w:tabs>
        <w:jc w:val="both"/>
        <w:rPr>
          <w:rFonts w:ascii="Arial" w:hAnsi="Arial" w:cs="Arial"/>
          <w:color w:val="000000"/>
          <w:sz w:val="20"/>
        </w:rPr>
      </w:pPr>
      <w:r>
        <w:rPr>
          <w:rFonts w:ascii="Arial" w:hAnsi="Arial" w:cs="Arial"/>
          <w:color w:val="000000"/>
          <w:sz w:val="20"/>
        </w:rPr>
        <w:t>Los estudiantes que en el período estipulado para realizar el trabajo de investigación o proyecto de innovación no lo desarrollen, tendrán que iniciar un nuevo proceso de graduación e inscribirse en un nuevo taller de investigación o taller del proyecto de innovación. El CIC les entregará una notificación les hará ver su situación. En casos excepcionales los estudiantes podrán solicitar una prórroga de tres meses al CIC de la facultad respectiva, previa justificación del retraso.</w:t>
      </w:r>
    </w:p>
    <w:p w:rsidR="001658E0" w:rsidRDefault="001658E0">
      <w:pPr>
        <w:tabs>
          <w:tab w:val="left" w:pos="3420"/>
          <w:tab w:val="left" w:pos="3780"/>
          <w:tab w:val="left" w:pos="3960"/>
          <w:tab w:val="left" w:pos="4140"/>
        </w:tabs>
        <w:jc w:val="both"/>
        <w:rPr>
          <w:rFonts w:ascii="Arial" w:hAnsi="Arial" w:cs="Arial"/>
          <w:color w:val="000000"/>
          <w:sz w:val="20"/>
        </w:rPr>
      </w:pPr>
    </w:p>
    <w:p w:rsidR="001658E0" w:rsidRDefault="001658E0">
      <w:pPr>
        <w:tabs>
          <w:tab w:val="left" w:pos="3420"/>
          <w:tab w:val="left" w:pos="3780"/>
          <w:tab w:val="left" w:pos="3960"/>
          <w:tab w:val="left" w:pos="4140"/>
        </w:tabs>
        <w:jc w:val="both"/>
        <w:rPr>
          <w:rFonts w:ascii="Arial" w:hAnsi="Arial" w:cs="Arial"/>
          <w:color w:val="000000"/>
          <w:sz w:val="20"/>
        </w:rPr>
      </w:pPr>
      <w:r>
        <w:rPr>
          <w:rFonts w:ascii="Arial" w:hAnsi="Arial" w:cs="Arial"/>
          <w:color w:val="000000"/>
          <w:sz w:val="20"/>
        </w:rPr>
        <w:t>En los proyectos de innovación, los derechos de autor, de propiedad industrial, patentes y demás conexos; las facultades patrimoniales y morales serán de los estudiantes. Los alumnos no están en la obligación de incluir a los asesores en los derechos reconocidos en esta disposición. Sin embargo quedará a opción de la Universidad que dejen una copia del prototipo con los permisos legales para fines académicos.</w:t>
      </w:r>
    </w:p>
    <w:p w:rsidR="001658E0" w:rsidRDefault="001658E0">
      <w:pPr>
        <w:tabs>
          <w:tab w:val="left" w:pos="3420"/>
          <w:tab w:val="left" w:pos="3780"/>
          <w:tab w:val="left" w:pos="3960"/>
          <w:tab w:val="left" w:pos="4140"/>
        </w:tabs>
        <w:jc w:val="both"/>
        <w:rPr>
          <w:rFonts w:ascii="Arial" w:hAnsi="Arial" w:cs="Arial"/>
          <w:color w:val="000000"/>
          <w:sz w:val="20"/>
        </w:rPr>
      </w:pPr>
    </w:p>
    <w:p w:rsidR="001658E0" w:rsidRDefault="001658E0">
      <w:pPr>
        <w:pStyle w:val="Textoindependiente22"/>
      </w:pPr>
      <w:r>
        <w:t>En caso que un alumno por motivos justificados no finalice el proceso de graduación deberá ceder por escrito los derechos a los integrantes del grupo inicial. Cuando fueren varios los autores, el derecho les corresponderá en copropiedad.</w:t>
      </w:r>
    </w:p>
    <w:p w:rsidR="001658E0" w:rsidRDefault="001658E0">
      <w:pPr>
        <w:tabs>
          <w:tab w:val="left" w:pos="3420"/>
          <w:tab w:val="left" w:pos="3780"/>
          <w:tab w:val="left" w:pos="3960"/>
          <w:tab w:val="left" w:pos="4140"/>
        </w:tabs>
        <w:jc w:val="both"/>
        <w:rPr>
          <w:rFonts w:ascii="Arial" w:hAnsi="Arial" w:cs="Arial"/>
          <w:color w:val="000000"/>
          <w:sz w:val="20"/>
        </w:rPr>
      </w:pPr>
    </w:p>
    <w:p w:rsidR="001658E0" w:rsidRDefault="001658E0">
      <w:pPr>
        <w:tabs>
          <w:tab w:val="left" w:pos="3420"/>
          <w:tab w:val="left" w:pos="3780"/>
          <w:tab w:val="left" w:pos="3960"/>
          <w:tab w:val="left" w:pos="4140"/>
        </w:tabs>
        <w:jc w:val="both"/>
        <w:rPr>
          <w:rFonts w:ascii="Arial" w:hAnsi="Arial" w:cs="Arial"/>
          <w:b/>
          <w:bCs/>
          <w:color w:val="000000"/>
          <w:sz w:val="20"/>
        </w:rPr>
      </w:pPr>
      <w:r>
        <w:rPr>
          <w:rFonts w:ascii="Arial" w:hAnsi="Arial" w:cs="Arial"/>
          <w:b/>
          <w:bCs/>
          <w:color w:val="000000"/>
          <w:sz w:val="20"/>
        </w:rPr>
        <w:t>C. Actividades a realizar por el coordinador de taller de investigación o proyectos de innovación de cada facultad.</w:t>
      </w:r>
    </w:p>
    <w:p w:rsidR="001658E0" w:rsidRDefault="001658E0">
      <w:pPr>
        <w:tabs>
          <w:tab w:val="left" w:pos="3420"/>
          <w:tab w:val="left" w:pos="3780"/>
          <w:tab w:val="left" w:pos="3960"/>
          <w:tab w:val="left" w:pos="4140"/>
        </w:tabs>
        <w:jc w:val="both"/>
        <w:rPr>
          <w:rFonts w:ascii="Arial" w:hAnsi="Arial" w:cs="Arial"/>
          <w:color w:val="000000"/>
          <w:sz w:val="20"/>
        </w:rPr>
      </w:pPr>
    </w:p>
    <w:p w:rsidR="001658E0" w:rsidRDefault="001658E0">
      <w:pPr>
        <w:numPr>
          <w:ilvl w:val="0"/>
          <w:numId w:val="3"/>
        </w:numPr>
        <w:ind w:left="360"/>
        <w:jc w:val="both"/>
        <w:rPr>
          <w:rFonts w:ascii="Arial" w:hAnsi="Arial" w:cs="Arial"/>
          <w:sz w:val="20"/>
          <w:lang w:val="es-MX"/>
        </w:rPr>
      </w:pPr>
      <w:r>
        <w:rPr>
          <w:rFonts w:ascii="Arial" w:hAnsi="Arial" w:cs="Arial"/>
          <w:color w:val="000000"/>
          <w:sz w:val="20"/>
          <w:lang w:val="es-MX"/>
        </w:rPr>
        <w:t>Orientar en forma general a los asesores con sus grupos de estudiantes</w:t>
      </w:r>
      <w:r>
        <w:rPr>
          <w:rFonts w:ascii="Arial" w:hAnsi="Arial" w:cs="Arial"/>
          <w:sz w:val="20"/>
          <w:lang w:val="es-MX"/>
        </w:rPr>
        <w:t xml:space="preserve"> en el proceso de elaboración de anteproyectos e informes finales de investigación o innovación y artículo para revista, durante el período que dure el taller.</w:t>
      </w:r>
    </w:p>
    <w:p w:rsidR="001658E0" w:rsidRDefault="001658E0">
      <w:pPr>
        <w:numPr>
          <w:ilvl w:val="0"/>
          <w:numId w:val="3"/>
        </w:numPr>
        <w:ind w:left="360"/>
        <w:jc w:val="both"/>
        <w:rPr>
          <w:rFonts w:ascii="Arial" w:hAnsi="Arial" w:cs="Arial"/>
          <w:sz w:val="20"/>
          <w:lang w:val="es-MX"/>
        </w:rPr>
      </w:pPr>
      <w:r>
        <w:rPr>
          <w:rFonts w:ascii="Arial" w:hAnsi="Arial" w:cs="Arial"/>
          <w:sz w:val="20"/>
          <w:lang w:val="es-MX"/>
        </w:rPr>
        <w:t>Apoyar al asesor de especialidad cuando este no pueda desarrollar aspectos específicos sobre metodología de investigación.</w:t>
      </w:r>
    </w:p>
    <w:p w:rsidR="001658E0" w:rsidRDefault="001658E0">
      <w:pPr>
        <w:numPr>
          <w:ilvl w:val="0"/>
          <w:numId w:val="3"/>
        </w:numPr>
        <w:ind w:left="360"/>
        <w:jc w:val="both"/>
        <w:rPr>
          <w:rFonts w:ascii="Arial" w:hAnsi="Arial" w:cs="Arial"/>
          <w:sz w:val="20"/>
          <w:lang w:val="es-MX"/>
        </w:rPr>
      </w:pPr>
      <w:r>
        <w:rPr>
          <w:rFonts w:ascii="Arial" w:hAnsi="Arial" w:cs="Arial"/>
          <w:sz w:val="20"/>
          <w:lang w:val="es-MX"/>
        </w:rPr>
        <w:t>Orientar a los estudiantes para que corrijan los avances de anteproyectos e informes finales o artículos para revista que presenten los estudiantes.</w:t>
      </w:r>
    </w:p>
    <w:p w:rsidR="001658E0" w:rsidRDefault="001658E0">
      <w:pPr>
        <w:numPr>
          <w:ilvl w:val="0"/>
          <w:numId w:val="3"/>
        </w:numPr>
        <w:ind w:left="360"/>
        <w:jc w:val="both"/>
        <w:rPr>
          <w:rFonts w:ascii="Arial" w:hAnsi="Arial" w:cs="Arial"/>
          <w:sz w:val="20"/>
          <w:lang w:val="es-MX"/>
        </w:rPr>
      </w:pPr>
      <w:r>
        <w:rPr>
          <w:rFonts w:ascii="Arial" w:hAnsi="Arial" w:cs="Arial"/>
          <w:sz w:val="20"/>
          <w:lang w:val="es-MX"/>
        </w:rPr>
        <w:t>Apoyar al CIC y asesorar como máximo a dos grupos de estudiantes en el área de su especialidad.</w:t>
      </w:r>
    </w:p>
    <w:p w:rsidR="001658E0" w:rsidRDefault="001658E0">
      <w:pPr>
        <w:numPr>
          <w:ilvl w:val="0"/>
          <w:numId w:val="3"/>
        </w:numPr>
        <w:ind w:left="360"/>
        <w:jc w:val="both"/>
        <w:rPr>
          <w:rFonts w:ascii="Arial" w:hAnsi="Arial" w:cs="Arial"/>
          <w:sz w:val="20"/>
          <w:lang w:val="es-MX"/>
        </w:rPr>
      </w:pPr>
      <w:r>
        <w:rPr>
          <w:rFonts w:ascii="Arial" w:hAnsi="Arial" w:cs="Arial"/>
          <w:sz w:val="20"/>
          <w:lang w:val="es-MX"/>
        </w:rPr>
        <w:t>Elaborar informes de asistencia de los estudiantes del taller y de aquellos casos específicos de estudiantes que presenten alguna anormalidad en su desarrollo.</w:t>
      </w:r>
    </w:p>
    <w:p w:rsidR="001658E0" w:rsidRDefault="001658E0">
      <w:pPr>
        <w:numPr>
          <w:ilvl w:val="0"/>
          <w:numId w:val="3"/>
        </w:numPr>
        <w:ind w:left="360"/>
        <w:jc w:val="both"/>
        <w:rPr>
          <w:rFonts w:ascii="Arial" w:hAnsi="Arial" w:cs="Arial"/>
          <w:sz w:val="20"/>
          <w:lang w:val="es-MX"/>
        </w:rPr>
      </w:pPr>
      <w:r>
        <w:rPr>
          <w:rFonts w:ascii="Arial" w:hAnsi="Arial" w:cs="Arial"/>
          <w:sz w:val="20"/>
          <w:lang w:val="es-MX"/>
        </w:rPr>
        <w:t>Mantener comunicación con el CIC de la Facultad respectiva.</w:t>
      </w:r>
    </w:p>
    <w:p w:rsidR="001658E0" w:rsidRDefault="001658E0">
      <w:pPr>
        <w:pStyle w:val="Sangra3detindependiente1"/>
        <w:numPr>
          <w:ilvl w:val="0"/>
          <w:numId w:val="3"/>
        </w:numPr>
        <w:tabs>
          <w:tab w:val="clear" w:pos="4500"/>
          <w:tab w:val="clear" w:pos="4860"/>
          <w:tab w:val="clear" w:pos="5040"/>
          <w:tab w:val="clear" w:pos="5220"/>
        </w:tabs>
        <w:ind w:left="360"/>
        <w:rPr>
          <w:rFonts w:cs="Arial"/>
          <w:bCs w:val="0"/>
          <w:lang w:val="es-MX"/>
        </w:rPr>
      </w:pPr>
      <w:r>
        <w:rPr>
          <w:rFonts w:cs="Arial"/>
          <w:bCs w:val="0"/>
          <w:lang w:val="es-MX"/>
        </w:rPr>
        <w:t xml:space="preserve">Dar seguimiento a los trabajos de investigación o proyectos de innovación y evaluar el proceso </w:t>
      </w:r>
    </w:p>
    <w:p w:rsidR="001658E0" w:rsidRDefault="001658E0">
      <w:pPr>
        <w:jc w:val="both"/>
        <w:rPr>
          <w:rFonts w:ascii="Arial" w:hAnsi="Arial" w:cs="Arial"/>
          <w:sz w:val="20"/>
          <w:lang w:val="es-MX"/>
        </w:rPr>
      </w:pPr>
    </w:p>
    <w:p w:rsidR="001658E0" w:rsidRDefault="001658E0">
      <w:pPr>
        <w:numPr>
          <w:ilvl w:val="2"/>
          <w:numId w:val="3"/>
        </w:numPr>
        <w:tabs>
          <w:tab w:val="left" w:pos="1440"/>
        </w:tabs>
        <w:ind w:left="360"/>
        <w:jc w:val="both"/>
        <w:rPr>
          <w:rFonts w:ascii="Arial" w:hAnsi="Arial" w:cs="Arial"/>
          <w:b/>
          <w:bCs/>
          <w:sz w:val="20"/>
          <w:lang w:val="es-MX"/>
        </w:rPr>
      </w:pPr>
      <w:r>
        <w:rPr>
          <w:rFonts w:ascii="Arial" w:hAnsi="Arial" w:cs="Arial"/>
          <w:b/>
          <w:bCs/>
          <w:sz w:val="20"/>
          <w:lang w:val="es-MX"/>
        </w:rPr>
        <w:t>Funciones de los asesores de trabajos de investigación y proyectos de innovación</w:t>
      </w:r>
    </w:p>
    <w:p w:rsidR="001658E0" w:rsidRDefault="001658E0">
      <w:pPr>
        <w:jc w:val="both"/>
        <w:rPr>
          <w:rFonts w:ascii="Arial" w:hAnsi="Arial" w:cs="Arial"/>
          <w:sz w:val="20"/>
          <w:lang w:val="es-MX"/>
        </w:rPr>
      </w:pPr>
    </w:p>
    <w:p w:rsidR="001658E0" w:rsidRDefault="001658E0">
      <w:pPr>
        <w:pStyle w:val="Textoindependiente31"/>
        <w:numPr>
          <w:ilvl w:val="0"/>
          <w:numId w:val="2"/>
        </w:numPr>
        <w:ind w:left="360"/>
        <w:rPr>
          <w:lang w:val="es-MX"/>
        </w:rPr>
      </w:pPr>
      <w:r>
        <w:rPr>
          <w:lang w:val="es-MX"/>
        </w:rPr>
        <w:t>Orientar a los estudiantes en el proceso metodológico y profundidad del contenido, así como en la ortografía, redacción de forma y estilo del trabajo de investigación o del proyecto de innovación según sea el caso, en el plazo establecido; así como dar el visto bueno al anteproyecto e informe final cuando sean entregados al CIC de la facultad respectiva.</w:t>
      </w:r>
    </w:p>
    <w:p w:rsidR="001658E0" w:rsidRDefault="001658E0">
      <w:pPr>
        <w:numPr>
          <w:ilvl w:val="0"/>
          <w:numId w:val="2"/>
        </w:numPr>
        <w:ind w:left="360"/>
        <w:jc w:val="both"/>
        <w:rPr>
          <w:rFonts w:ascii="Arial" w:hAnsi="Arial" w:cs="Arial"/>
          <w:sz w:val="20"/>
          <w:lang w:val="es-MX"/>
        </w:rPr>
      </w:pPr>
      <w:r>
        <w:rPr>
          <w:rFonts w:ascii="Arial" w:hAnsi="Arial" w:cs="Arial"/>
          <w:sz w:val="20"/>
          <w:lang w:val="es-MX"/>
        </w:rPr>
        <w:t>Orientar a los estudiantes para corregir el trabajo de investigación o el proyecto de innovación, según corresponda, con base a las observaciones hechas por la CE.</w:t>
      </w:r>
    </w:p>
    <w:p w:rsidR="001658E0" w:rsidRDefault="001658E0">
      <w:pPr>
        <w:numPr>
          <w:ilvl w:val="0"/>
          <w:numId w:val="2"/>
        </w:numPr>
        <w:ind w:left="360"/>
        <w:jc w:val="both"/>
        <w:rPr>
          <w:rFonts w:ascii="Arial" w:hAnsi="Arial" w:cs="Arial"/>
          <w:sz w:val="20"/>
          <w:lang w:val="es-MX"/>
        </w:rPr>
      </w:pPr>
      <w:r>
        <w:rPr>
          <w:rFonts w:ascii="Arial" w:hAnsi="Arial" w:cs="Arial"/>
          <w:sz w:val="20"/>
          <w:lang w:val="es-MX"/>
        </w:rPr>
        <w:t>Formar parte de la CE.</w:t>
      </w:r>
    </w:p>
    <w:p w:rsidR="001658E0" w:rsidRDefault="001658E0">
      <w:pPr>
        <w:numPr>
          <w:ilvl w:val="0"/>
          <w:numId w:val="2"/>
        </w:numPr>
        <w:ind w:left="360"/>
        <w:jc w:val="both"/>
        <w:rPr>
          <w:rFonts w:ascii="Arial" w:hAnsi="Arial" w:cs="Arial"/>
          <w:sz w:val="20"/>
          <w:lang w:val="es-MX"/>
        </w:rPr>
      </w:pPr>
      <w:r>
        <w:rPr>
          <w:rFonts w:ascii="Arial" w:hAnsi="Arial" w:cs="Arial"/>
          <w:sz w:val="20"/>
          <w:lang w:val="es-MX"/>
        </w:rPr>
        <w:t>Asistir a las horas de asesoría programadas con los estudiantes, motivar su asistencia al taller de investigación o al taller de innovación, según sea el caso, evaluar la participación y el trabajo realizado, y reportar mensualmente por escrito los avances de la asesoría al CIC de la facultad respectiva.</w:t>
      </w:r>
    </w:p>
    <w:p w:rsidR="001658E0" w:rsidRDefault="001658E0">
      <w:pPr>
        <w:numPr>
          <w:ilvl w:val="0"/>
          <w:numId w:val="2"/>
        </w:numPr>
        <w:ind w:left="360"/>
        <w:jc w:val="both"/>
        <w:rPr>
          <w:rFonts w:ascii="Arial" w:hAnsi="Arial" w:cs="Arial"/>
          <w:sz w:val="20"/>
          <w:lang w:val="es-MX"/>
        </w:rPr>
      </w:pPr>
      <w:r>
        <w:rPr>
          <w:rFonts w:ascii="Arial" w:hAnsi="Arial" w:cs="Arial"/>
          <w:sz w:val="20"/>
          <w:lang w:val="es-MX"/>
        </w:rPr>
        <w:t>Asistir a las reuniones convocadas por el Coordinador de modalidad de graduación, para informar de los avances de las asesorías y la evaluación del anteproyecto e informe final,</w:t>
      </w:r>
      <w:r>
        <w:rPr>
          <w:rFonts w:ascii="Arial" w:hAnsi="Arial" w:cs="Arial"/>
          <w:color w:val="FF0000"/>
          <w:sz w:val="20"/>
          <w:lang w:val="es-MX"/>
        </w:rPr>
        <w:t xml:space="preserve"> </w:t>
      </w:r>
      <w:r>
        <w:rPr>
          <w:rFonts w:ascii="Arial" w:hAnsi="Arial" w:cs="Arial"/>
          <w:sz w:val="20"/>
          <w:lang w:val="es-MX"/>
        </w:rPr>
        <w:t>analizar problemas, e informar sobre la asistencia de los estudiantes a las horas de asesoría programadas, a efecto de garantizar la coordinación, comunicación y cumplimiento de los plazos establecidos en la elaboración y desarrollo de los trabajos de investigación y de los proyectos de innovación y la calidad de los mismos.</w:t>
      </w:r>
    </w:p>
    <w:p w:rsidR="001658E0" w:rsidRDefault="001658E0">
      <w:pPr>
        <w:numPr>
          <w:ilvl w:val="0"/>
          <w:numId w:val="2"/>
        </w:numPr>
        <w:ind w:left="360"/>
        <w:jc w:val="both"/>
        <w:rPr>
          <w:rFonts w:ascii="Arial" w:hAnsi="Arial" w:cs="Arial"/>
          <w:sz w:val="20"/>
          <w:lang w:val="es-MX"/>
        </w:rPr>
      </w:pPr>
      <w:r>
        <w:rPr>
          <w:rFonts w:ascii="Arial" w:hAnsi="Arial" w:cs="Arial"/>
          <w:sz w:val="20"/>
          <w:lang w:val="es-MX"/>
        </w:rPr>
        <w:t>Garantizar que los estudiantes presenten al CIC el anteproyecto, informe final y un artículo para su publicación en los plazos establecidos, de los trabajos de investigación científica y de los proyectos de innovación.</w:t>
      </w:r>
    </w:p>
    <w:p w:rsidR="001658E0" w:rsidRDefault="001658E0">
      <w:pPr>
        <w:numPr>
          <w:ilvl w:val="0"/>
          <w:numId w:val="2"/>
        </w:numPr>
        <w:ind w:left="360"/>
        <w:jc w:val="both"/>
        <w:rPr>
          <w:rFonts w:ascii="Arial" w:hAnsi="Arial" w:cs="Arial"/>
          <w:sz w:val="20"/>
          <w:lang w:val="es-MX"/>
        </w:rPr>
      </w:pPr>
      <w:r>
        <w:rPr>
          <w:rFonts w:ascii="Arial" w:hAnsi="Arial" w:cs="Arial"/>
          <w:sz w:val="20"/>
          <w:lang w:val="es-MX"/>
        </w:rPr>
        <w:t>Cumplir con la programación de trabajo, instructivo, lineamientos del taller de investigación e innovación; así como los plazos establecidos en la elaboración y desarrollo de los trabajos.</w:t>
      </w:r>
    </w:p>
    <w:p w:rsidR="001658E0" w:rsidRDefault="001658E0">
      <w:pPr>
        <w:pStyle w:val="Sangra3detindependiente1"/>
        <w:numPr>
          <w:ilvl w:val="0"/>
          <w:numId w:val="2"/>
        </w:numPr>
        <w:tabs>
          <w:tab w:val="clear" w:pos="4500"/>
          <w:tab w:val="clear" w:pos="4860"/>
          <w:tab w:val="clear" w:pos="5040"/>
          <w:tab w:val="clear" w:pos="5220"/>
        </w:tabs>
        <w:ind w:left="360"/>
        <w:rPr>
          <w:rFonts w:cs="Arial"/>
          <w:bCs w:val="0"/>
          <w:lang w:val="es-MX"/>
        </w:rPr>
      </w:pPr>
      <w:r>
        <w:rPr>
          <w:rFonts w:cs="Arial"/>
          <w:bCs w:val="0"/>
          <w:lang w:val="es-MX"/>
        </w:rPr>
        <w:t>Reportar oportunamente al CIC, si hubiere cualquier anormalidad, que se presente en el desarrollo de estos procesos.</w:t>
      </w:r>
    </w:p>
    <w:p w:rsidR="001658E0" w:rsidRDefault="001658E0">
      <w:pPr>
        <w:jc w:val="both"/>
        <w:rPr>
          <w:rFonts w:ascii="Arial" w:hAnsi="Arial" w:cs="Arial"/>
          <w:sz w:val="20"/>
          <w:lang w:val="es-MX"/>
        </w:rPr>
      </w:pPr>
    </w:p>
    <w:p w:rsidR="001658E0" w:rsidRDefault="001658E0">
      <w:pPr>
        <w:jc w:val="both"/>
        <w:rPr>
          <w:rFonts w:ascii="Arial" w:hAnsi="Arial" w:cs="Arial"/>
          <w:b/>
          <w:bCs/>
          <w:sz w:val="20"/>
          <w:lang w:val="es-MX"/>
        </w:rPr>
      </w:pPr>
      <w:r>
        <w:rPr>
          <w:rFonts w:ascii="Arial" w:hAnsi="Arial" w:cs="Arial"/>
          <w:b/>
          <w:bCs/>
          <w:sz w:val="20"/>
          <w:lang w:val="es-MX"/>
        </w:rPr>
        <w:t>Funciones de la Comisión Evaluadora del trabajo de investigación y del proyecto de innovación.</w:t>
      </w:r>
    </w:p>
    <w:p w:rsidR="001658E0" w:rsidRDefault="001658E0">
      <w:pPr>
        <w:jc w:val="both"/>
        <w:rPr>
          <w:rFonts w:ascii="Arial" w:hAnsi="Arial" w:cs="Arial"/>
          <w:sz w:val="20"/>
          <w:lang w:val="es-MX"/>
        </w:rPr>
      </w:pPr>
    </w:p>
    <w:p w:rsidR="001658E0" w:rsidRDefault="001658E0">
      <w:pPr>
        <w:numPr>
          <w:ilvl w:val="0"/>
          <w:numId w:val="4"/>
        </w:numPr>
        <w:jc w:val="both"/>
        <w:rPr>
          <w:rFonts w:ascii="Arial" w:hAnsi="Arial" w:cs="Arial"/>
          <w:sz w:val="20"/>
          <w:lang w:val="es-MX"/>
        </w:rPr>
      </w:pPr>
      <w:r>
        <w:rPr>
          <w:rFonts w:ascii="Arial" w:hAnsi="Arial" w:cs="Arial"/>
          <w:sz w:val="20"/>
          <w:lang w:val="es-MX"/>
        </w:rPr>
        <w:t>Garantizar la calidad, innovación, pertinencia y originalidad de la investigación y de los proyectos de innovación.</w:t>
      </w:r>
    </w:p>
    <w:p w:rsidR="001658E0" w:rsidRDefault="001658E0">
      <w:pPr>
        <w:numPr>
          <w:ilvl w:val="0"/>
          <w:numId w:val="4"/>
        </w:numPr>
        <w:jc w:val="both"/>
        <w:rPr>
          <w:rFonts w:ascii="Arial" w:hAnsi="Arial" w:cs="Arial"/>
          <w:sz w:val="20"/>
          <w:lang w:val="es-MX"/>
        </w:rPr>
      </w:pPr>
      <w:r>
        <w:rPr>
          <w:rFonts w:ascii="Arial" w:hAnsi="Arial" w:cs="Arial"/>
          <w:sz w:val="20"/>
          <w:lang w:val="es-MX"/>
        </w:rPr>
        <w:t>Asistir a las reuniones convocadas por el coordinador de modalidad de graduación o del CIC, para orientar y unificar criterios, y mecanismos relacionados con el proceso de evaluación del trabajo de investigación, o del proyecto de innovación según sea el caso de acuerdo al Reglamento de Graduación, e instructivos pertinentes a cada uno de las modalidades de graduación y a la programación establecida para dar cumplimiento al calendario académico de los procesos de graduación.</w:t>
      </w:r>
    </w:p>
    <w:p w:rsidR="001658E0" w:rsidRDefault="001658E0">
      <w:pPr>
        <w:numPr>
          <w:ilvl w:val="0"/>
          <w:numId w:val="4"/>
        </w:numPr>
        <w:jc w:val="both"/>
        <w:rPr>
          <w:rFonts w:ascii="Arial" w:hAnsi="Arial" w:cs="Arial"/>
          <w:sz w:val="20"/>
          <w:lang w:val="es-MX"/>
        </w:rPr>
      </w:pPr>
      <w:r>
        <w:rPr>
          <w:rFonts w:ascii="Arial" w:hAnsi="Arial" w:cs="Arial"/>
          <w:sz w:val="20"/>
          <w:lang w:val="es-MX"/>
        </w:rPr>
        <w:t>Evaluar la parte escrita y oral del anteproyecto e informe final del trabajo de investigación, o del proyecto de innovación según sea el caso. Para el proyecto de innovación. La evaluación comprenderá en ambas etapas, el prototipo o modelo de innovación. Ambas modalidades de graduación se desarrollarán de conformidad a los instrumentos diseñados por el CIC de la Facultad y la Dirección de investigación,  según corresponda, para garantizar la calidad del trabajo de investigación.</w:t>
      </w:r>
    </w:p>
    <w:p w:rsidR="001658E0" w:rsidRDefault="001658E0">
      <w:pPr>
        <w:numPr>
          <w:ilvl w:val="0"/>
          <w:numId w:val="4"/>
        </w:numPr>
        <w:jc w:val="both"/>
        <w:rPr>
          <w:rFonts w:ascii="Arial" w:hAnsi="Arial" w:cs="Arial"/>
          <w:sz w:val="20"/>
          <w:lang w:val="es-MX"/>
        </w:rPr>
      </w:pPr>
      <w:r>
        <w:rPr>
          <w:rFonts w:ascii="Arial" w:hAnsi="Arial" w:cs="Arial"/>
          <w:sz w:val="20"/>
          <w:lang w:val="es-MX"/>
        </w:rPr>
        <w:t>Consignar en acta de aprobación o las observaciones que cualifiquen el anteproyecto en la parte escrita y oral, firmada en común acuerdo por los tres integrantes, en el formato diseñado por  la Dirección de Investigación, según corresponda y entregarla al CIC de la facultad respectiva.</w:t>
      </w:r>
    </w:p>
    <w:p w:rsidR="001658E0" w:rsidRDefault="001658E0">
      <w:pPr>
        <w:numPr>
          <w:ilvl w:val="0"/>
          <w:numId w:val="4"/>
        </w:numPr>
        <w:jc w:val="both"/>
        <w:rPr>
          <w:rFonts w:ascii="Arial" w:hAnsi="Arial" w:cs="Arial"/>
          <w:sz w:val="20"/>
          <w:lang w:val="es-MX"/>
        </w:rPr>
      </w:pPr>
      <w:r>
        <w:rPr>
          <w:rFonts w:ascii="Arial" w:hAnsi="Arial" w:cs="Arial"/>
          <w:sz w:val="20"/>
          <w:lang w:val="es-MX"/>
        </w:rPr>
        <w:t>Verificar las correcciones a los anteproyectos que resultaren con observaciones e informar en acta de resolución al CIC de la facultad respectiva.</w:t>
      </w:r>
    </w:p>
    <w:p w:rsidR="001658E0" w:rsidRDefault="001658E0">
      <w:pPr>
        <w:numPr>
          <w:ilvl w:val="0"/>
          <w:numId w:val="4"/>
        </w:numPr>
        <w:jc w:val="both"/>
        <w:rPr>
          <w:rFonts w:ascii="Arial" w:hAnsi="Arial" w:cs="Arial"/>
          <w:sz w:val="20"/>
          <w:lang w:val="es-MX"/>
        </w:rPr>
      </w:pPr>
      <w:r>
        <w:rPr>
          <w:rFonts w:ascii="Arial" w:hAnsi="Arial" w:cs="Arial"/>
          <w:sz w:val="20"/>
          <w:lang w:val="es-MX"/>
        </w:rPr>
        <w:t>Evaluar el informe final escrito y presentación oral del trabajo de investigación o del proyecto de innovación, según sea el caso, de acuerdo a los instrumentos diseñados para tal fin por el CIC y la Dirección de Investigación, para garantizar la calidad del trabajo de investigación o del proyecto de innovación.</w:t>
      </w:r>
    </w:p>
    <w:p w:rsidR="001658E0" w:rsidRDefault="001658E0">
      <w:pPr>
        <w:numPr>
          <w:ilvl w:val="0"/>
          <w:numId w:val="4"/>
        </w:numPr>
        <w:jc w:val="both"/>
        <w:rPr>
          <w:rFonts w:ascii="Arial" w:hAnsi="Arial" w:cs="Arial"/>
          <w:sz w:val="20"/>
          <w:lang w:val="es-MX"/>
        </w:rPr>
      </w:pPr>
      <w:r>
        <w:rPr>
          <w:rFonts w:ascii="Arial" w:hAnsi="Arial" w:cs="Arial"/>
          <w:sz w:val="20"/>
          <w:lang w:val="es-MX"/>
        </w:rPr>
        <w:t>Consignar en acta las observaciones o aprobación del trabajo escrito y presentación oral del informe final, firmada en común acuerdo por los tres integrantes, en el formato diseñado por la Dirección de investigación y entregada al CIC de la Facultad respectiva.</w:t>
      </w:r>
    </w:p>
    <w:p w:rsidR="001658E0" w:rsidRDefault="001658E0">
      <w:pPr>
        <w:numPr>
          <w:ilvl w:val="0"/>
          <w:numId w:val="4"/>
        </w:numPr>
        <w:jc w:val="both"/>
        <w:rPr>
          <w:rFonts w:ascii="Arial" w:hAnsi="Arial" w:cs="Arial"/>
          <w:sz w:val="20"/>
          <w:lang w:val="es-MX"/>
        </w:rPr>
      </w:pPr>
      <w:r>
        <w:rPr>
          <w:rFonts w:ascii="Arial" w:hAnsi="Arial" w:cs="Arial"/>
          <w:sz w:val="20"/>
          <w:lang w:val="es-MX"/>
        </w:rPr>
        <w:t>Verificar las correcciones al informe final que resultaren con observaciones e informar en Acta al CIC de la respectiva Facultad la resolución del mismo.</w:t>
      </w:r>
    </w:p>
    <w:p w:rsidR="001658E0" w:rsidRDefault="001658E0">
      <w:pPr>
        <w:ind w:left="360"/>
        <w:jc w:val="both"/>
        <w:rPr>
          <w:rFonts w:ascii="Arial" w:hAnsi="Arial" w:cs="Arial"/>
          <w:sz w:val="20"/>
          <w:lang w:val="es-MX"/>
        </w:rPr>
      </w:pPr>
    </w:p>
    <w:p w:rsidR="001658E0" w:rsidRDefault="001658E0">
      <w:pPr>
        <w:ind w:left="360"/>
        <w:jc w:val="both"/>
        <w:rPr>
          <w:rFonts w:ascii="Arial" w:hAnsi="Arial" w:cs="Arial"/>
          <w:sz w:val="20"/>
          <w:lang w:val="es-MX"/>
        </w:rPr>
      </w:pPr>
      <w:r>
        <w:rPr>
          <w:rFonts w:ascii="Arial" w:hAnsi="Arial" w:cs="Arial"/>
          <w:sz w:val="20"/>
          <w:lang w:val="es-MX"/>
        </w:rPr>
        <w:t>El cumplimiento de las disposiciones reglamentarias es una condición necesaria para desempeñarse como asesor y miembro de la CE.</w:t>
      </w:r>
    </w:p>
    <w:p w:rsidR="001658E0" w:rsidRDefault="001658E0">
      <w:pPr>
        <w:ind w:left="360"/>
        <w:jc w:val="both"/>
        <w:rPr>
          <w:rFonts w:ascii="Arial" w:hAnsi="Arial" w:cs="Arial"/>
          <w:sz w:val="20"/>
          <w:lang w:val="es-MX"/>
        </w:rPr>
      </w:pPr>
    </w:p>
    <w:p w:rsidR="001658E0" w:rsidRDefault="001658E0">
      <w:pPr>
        <w:numPr>
          <w:ilvl w:val="2"/>
          <w:numId w:val="3"/>
        </w:numPr>
        <w:tabs>
          <w:tab w:val="left" w:pos="4746"/>
        </w:tabs>
        <w:ind w:hanging="2160"/>
        <w:rPr>
          <w:rFonts w:ascii="Arial" w:hAnsi="Arial" w:cs="Arial"/>
          <w:b/>
          <w:bCs/>
          <w:sz w:val="20"/>
        </w:rPr>
      </w:pPr>
      <w:r>
        <w:rPr>
          <w:rFonts w:ascii="Arial" w:hAnsi="Arial" w:cs="Arial"/>
          <w:b/>
          <w:bCs/>
          <w:sz w:val="20"/>
        </w:rPr>
        <w:t>Seguimiento</w:t>
      </w:r>
    </w:p>
    <w:p w:rsidR="001658E0" w:rsidRDefault="001658E0">
      <w:pPr>
        <w:tabs>
          <w:tab w:val="left" w:pos="3420"/>
          <w:tab w:val="left" w:pos="3780"/>
          <w:tab w:val="left" w:pos="3960"/>
          <w:tab w:val="left" w:pos="4140"/>
        </w:tabs>
        <w:jc w:val="both"/>
        <w:rPr>
          <w:rFonts w:ascii="Arial" w:hAnsi="Arial"/>
          <w:bCs/>
          <w:color w:val="000000"/>
          <w:sz w:val="20"/>
        </w:rPr>
      </w:pPr>
    </w:p>
    <w:p w:rsidR="001658E0" w:rsidRDefault="001658E0">
      <w:pPr>
        <w:tabs>
          <w:tab w:val="left" w:pos="3420"/>
          <w:tab w:val="left" w:pos="3780"/>
          <w:tab w:val="left" w:pos="3960"/>
          <w:tab w:val="left" w:pos="4140"/>
        </w:tabs>
        <w:jc w:val="both"/>
        <w:rPr>
          <w:rFonts w:ascii="Arial" w:hAnsi="Arial"/>
          <w:bCs/>
          <w:color w:val="000000"/>
          <w:sz w:val="20"/>
        </w:rPr>
      </w:pPr>
      <w:r>
        <w:rPr>
          <w:rFonts w:ascii="Arial" w:hAnsi="Arial"/>
          <w:bCs/>
          <w:color w:val="000000"/>
          <w:sz w:val="20"/>
        </w:rPr>
        <w:t>Los asesores deberán entregar al CIC de la Facultad un informe mensual y una programación escrita de las asesorías a impartir durante las 70 horas asignadas a cada grupo de trabajo, en las que se incluirán tanto las horas presenciales como no presenciales, para elaborar el anteproyecto, ejecución de la investigación o proyecto innovador e informe final (Instrumento 11 y 12).</w:t>
      </w:r>
    </w:p>
    <w:p w:rsidR="001658E0" w:rsidRDefault="001658E0">
      <w:pPr>
        <w:tabs>
          <w:tab w:val="left" w:pos="3420"/>
          <w:tab w:val="left" w:pos="3780"/>
          <w:tab w:val="left" w:pos="3960"/>
          <w:tab w:val="left" w:pos="4140"/>
        </w:tabs>
        <w:jc w:val="both"/>
        <w:rPr>
          <w:rFonts w:ascii="Arial" w:hAnsi="Arial"/>
          <w:bCs/>
          <w:color w:val="FF0000"/>
          <w:sz w:val="20"/>
        </w:rPr>
      </w:pPr>
    </w:p>
    <w:p w:rsidR="001658E0" w:rsidRDefault="001658E0">
      <w:pPr>
        <w:pStyle w:val="BodyText"/>
        <w:rPr>
          <w:bCs/>
          <w:sz w:val="20"/>
        </w:rPr>
      </w:pPr>
      <w:r>
        <w:rPr>
          <w:bCs/>
          <w:sz w:val="20"/>
        </w:rPr>
        <w:t>La calendarización de las asesorías de investigación deberá ser realizada en conjunto con los estudiantes tomando como base el cronograma aquí presentado.</w:t>
      </w:r>
    </w:p>
    <w:p w:rsidR="001658E0" w:rsidRDefault="001658E0">
      <w:pPr>
        <w:pStyle w:val="BodyText"/>
        <w:rPr>
          <w:bCs/>
          <w:sz w:val="20"/>
        </w:rPr>
      </w:pPr>
    </w:p>
    <w:p w:rsidR="001658E0" w:rsidRDefault="001658E0">
      <w:pPr>
        <w:tabs>
          <w:tab w:val="left" w:pos="3420"/>
          <w:tab w:val="left" w:pos="3780"/>
          <w:tab w:val="left" w:pos="3960"/>
          <w:tab w:val="left" w:pos="4140"/>
        </w:tabs>
        <w:jc w:val="both"/>
        <w:rPr>
          <w:rFonts w:ascii="Arial" w:hAnsi="Arial"/>
          <w:bCs/>
          <w:sz w:val="20"/>
        </w:rPr>
      </w:pPr>
      <w:r>
        <w:rPr>
          <w:rFonts w:ascii="Arial" w:hAnsi="Arial"/>
          <w:bCs/>
          <w:sz w:val="20"/>
        </w:rPr>
        <w:t>Los Coordinadores del Taller de Investigación o de innovación de cada Facultad le darán seguimiento al desarrollo de los talleres en sus facultades respectivas sobre las diferentes actividades que realicen.</w:t>
      </w:r>
    </w:p>
    <w:p w:rsidR="001658E0" w:rsidRDefault="001658E0">
      <w:pPr>
        <w:tabs>
          <w:tab w:val="left" w:pos="3420"/>
          <w:tab w:val="left" w:pos="3780"/>
          <w:tab w:val="left" w:pos="3960"/>
          <w:tab w:val="left" w:pos="4140"/>
        </w:tabs>
        <w:jc w:val="both"/>
        <w:rPr>
          <w:rFonts w:ascii="Arial" w:hAnsi="Arial"/>
          <w:bCs/>
          <w:sz w:val="20"/>
        </w:rPr>
      </w:pPr>
    </w:p>
    <w:p w:rsidR="001658E0" w:rsidRDefault="001658E0">
      <w:pPr>
        <w:tabs>
          <w:tab w:val="left" w:pos="3420"/>
          <w:tab w:val="left" w:pos="3780"/>
          <w:tab w:val="left" w:pos="3960"/>
          <w:tab w:val="left" w:pos="4140"/>
        </w:tabs>
        <w:jc w:val="both"/>
        <w:rPr>
          <w:rFonts w:ascii="Arial" w:hAnsi="Arial"/>
          <w:b/>
          <w:color w:val="000000"/>
          <w:sz w:val="20"/>
        </w:rPr>
      </w:pPr>
      <w:r>
        <w:rPr>
          <w:rFonts w:ascii="Arial" w:hAnsi="Arial"/>
          <w:b/>
          <w:color w:val="000000"/>
          <w:sz w:val="20"/>
        </w:rPr>
        <w:t>F. Pago de honorarios a los asesores y Comisiones Evaluadoras.</w:t>
      </w:r>
    </w:p>
    <w:p w:rsidR="001658E0" w:rsidRDefault="001658E0">
      <w:pPr>
        <w:tabs>
          <w:tab w:val="left" w:pos="3420"/>
          <w:tab w:val="left" w:pos="3780"/>
          <w:tab w:val="left" w:pos="3960"/>
          <w:tab w:val="left" w:pos="4140"/>
        </w:tabs>
        <w:jc w:val="both"/>
        <w:rPr>
          <w:rFonts w:ascii="Arial" w:hAnsi="Arial"/>
          <w:bCs/>
          <w:color w:val="000000"/>
          <w:sz w:val="20"/>
        </w:rPr>
      </w:pPr>
    </w:p>
    <w:p w:rsidR="001658E0" w:rsidRDefault="001658E0">
      <w:pPr>
        <w:numPr>
          <w:ilvl w:val="0"/>
          <w:numId w:val="6"/>
        </w:numPr>
        <w:tabs>
          <w:tab w:val="left" w:pos="1866"/>
          <w:tab w:val="left" w:pos="5580"/>
          <w:tab w:val="left" w:pos="5940"/>
          <w:tab w:val="left" w:pos="6120"/>
          <w:tab w:val="left" w:pos="6300"/>
        </w:tabs>
        <w:ind w:hanging="720"/>
        <w:jc w:val="both"/>
        <w:rPr>
          <w:rFonts w:ascii="Arial" w:hAnsi="Arial"/>
          <w:b/>
          <w:color w:val="000000"/>
          <w:sz w:val="20"/>
        </w:rPr>
      </w:pPr>
      <w:r>
        <w:rPr>
          <w:rFonts w:ascii="Arial" w:hAnsi="Arial"/>
          <w:b/>
          <w:color w:val="000000"/>
          <w:sz w:val="20"/>
        </w:rPr>
        <w:t xml:space="preserve"> Pago a los asesores</w:t>
      </w:r>
    </w:p>
    <w:p w:rsidR="001658E0" w:rsidRDefault="001658E0">
      <w:pPr>
        <w:tabs>
          <w:tab w:val="left" w:pos="3420"/>
          <w:tab w:val="left" w:pos="3780"/>
          <w:tab w:val="left" w:pos="3960"/>
          <w:tab w:val="left" w:pos="4140"/>
        </w:tabs>
        <w:jc w:val="both"/>
        <w:rPr>
          <w:rFonts w:ascii="Arial" w:hAnsi="Arial"/>
          <w:bCs/>
          <w:color w:val="000000"/>
          <w:sz w:val="20"/>
        </w:rPr>
      </w:pPr>
    </w:p>
    <w:p w:rsidR="001658E0" w:rsidRDefault="001658E0">
      <w:pPr>
        <w:pStyle w:val="Textoindependiente32"/>
        <w:rPr>
          <w:color w:val="auto"/>
        </w:rPr>
      </w:pPr>
      <w:r>
        <w:rPr>
          <w:color w:val="auto"/>
        </w:rPr>
        <w:t xml:space="preserve">A los asesores de Trabajos de Graduación se les cancelarán 70 horas de las cuales 56 horas serán presenciales y 14 horas no presenciales. El pago de las 56 horas presenciales se realizará mensualmente de acuerdo a las horas marcadas en el reloj biométrico, siguiendo el cronograma de actividades del taller. </w:t>
      </w:r>
    </w:p>
    <w:p w:rsidR="001658E0" w:rsidRDefault="001658E0">
      <w:pPr>
        <w:tabs>
          <w:tab w:val="left" w:pos="3420"/>
          <w:tab w:val="left" w:pos="3780"/>
          <w:tab w:val="left" w:pos="3960"/>
          <w:tab w:val="left" w:pos="4140"/>
        </w:tabs>
        <w:jc w:val="both"/>
        <w:rPr>
          <w:rFonts w:ascii="Arial" w:hAnsi="Arial"/>
          <w:bCs/>
          <w:color w:val="000000"/>
          <w:sz w:val="20"/>
        </w:rPr>
      </w:pPr>
    </w:p>
    <w:p w:rsidR="001658E0" w:rsidRDefault="001658E0">
      <w:pPr>
        <w:tabs>
          <w:tab w:val="left" w:pos="180"/>
          <w:tab w:val="left" w:pos="360"/>
          <w:tab w:val="left" w:pos="3420"/>
          <w:tab w:val="left" w:pos="3780"/>
          <w:tab w:val="left" w:pos="3960"/>
          <w:tab w:val="left" w:pos="4140"/>
        </w:tabs>
        <w:jc w:val="both"/>
        <w:rPr>
          <w:rFonts w:ascii="Arial" w:hAnsi="Arial"/>
          <w:bCs/>
          <w:color w:val="000000"/>
          <w:sz w:val="20"/>
        </w:rPr>
      </w:pPr>
      <w:r>
        <w:rPr>
          <w:rFonts w:ascii="Arial" w:hAnsi="Arial"/>
          <w:bCs/>
          <w:color w:val="000000"/>
          <w:sz w:val="20"/>
        </w:rPr>
        <w:t>Las 14 horas no presenciales serán utilizadas para dar asesoría en actividades de campo especialmente cuando se esté realizando la investigación y para la revisión de documentos, por lo que serán canceladas cuando la investigación haya sido finalizada. Para el pago de estas 14 horas se hará a través del formulario de reporte de horas clase (Instrumento 14). Se reportarán al final del taller de una sola vez. Los trámites de pago serán realizados en las respectivas facultades.</w:t>
      </w:r>
    </w:p>
    <w:p w:rsidR="001658E0" w:rsidRDefault="001658E0">
      <w:pPr>
        <w:tabs>
          <w:tab w:val="left" w:pos="180"/>
          <w:tab w:val="left" w:pos="360"/>
          <w:tab w:val="left" w:pos="3420"/>
          <w:tab w:val="left" w:pos="3780"/>
          <w:tab w:val="left" w:pos="3960"/>
          <w:tab w:val="left" w:pos="4140"/>
        </w:tabs>
        <w:jc w:val="both"/>
        <w:rPr>
          <w:rFonts w:ascii="Arial" w:hAnsi="Arial"/>
          <w:bCs/>
          <w:color w:val="000000"/>
          <w:sz w:val="20"/>
        </w:rPr>
      </w:pPr>
    </w:p>
    <w:p w:rsidR="001658E0" w:rsidRDefault="001658E0">
      <w:pPr>
        <w:tabs>
          <w:tab w:val="left" w:pos="3420"/>
          <w:tab w:val="left" w:pos="3780"/>
          <w:tab w:val="left" w:pos="3960"/>
          <w:tab w:val="left" w:pos="4140"/>
        </w:tabs>
        <w:jc w:val="both"/>
        <w:rPr>
          <w:rFonts w:ascii="Arial" w:hAnsi="Arial"/>
          <w:b/>
          <w:color w:val="000000"/>
          <w:sz w:val="20"/>
        </w:rPr>
      </w:pPr>
      <w:r>
        <w:rPr>
          <w:rFonts w:ascii="Arial" w:hAnsi="Arial"/>
          <w:b/>
          <w:color w:val="000000"/>
          <w:sz w:val="20"/>
        </w:rPr>
        <w:t>2. Pago a Comisiones Evaluadoras</w:t>
      </w:r>
    </w:p>
    <w:p w:rsidR="001658E0" w:rsidRDefault="001658E0">
      <w:pPr>
        <w:tabs>
          <w:tab w:val="left" w:pos="3420"/>
          <w:tab w:val="left" w:pos="3780"/>
          <w:tab w:val="left" w:pos="3960"/>
          <w:tab w:val="left" w:pos="4140"/>
        </w:tabs>
        <w:jc w:val="both"/>
        <w:rPr>
          <w:rFonts w:ascii="Arial" w:hAnsi="Arial"/>
          <w:bCs/>
          <w:color w:val="000000"/>
          <w:sz w:val="20"/>
        </w:rPr>
      </w:pPr>
    </w:p>
    <w:p w:rsidR="001658E0" w:rsidRDefault="001658E0">
      <w:pPr>
        <w:tabs>
          <w:tab w:val="left" w:pos="3420"/>
          <w:tab w:val="left" w:pos="3780"/>
          <w:tab w:val="left" w:pos="3960"/>
          <w:tab w:val="left" w:pos="4140"/>
        </w:tabs>
        <w:jc w:val="both"/>
        <w:rPr>
          <w:rFonts w:ascii="Arial" w:hAnsi="Arial"/>
          <w:bCs/>
          <w:color w:val="000000"/>
          <w:sz w:val="20"/>
        </w:rPr>
      </w:pPr>
      <w:r>
        <w:rPr>
          <w:rFonts w:ascii="Arial" w:hAnsi="Arial"/>
          <w:bCs/>
          <w:color w:val="000000"/>
          <w:sz w:val="20"/>
        </w:rPr>
        <w:t xml:space="preserve">El pago de los honorarios a los miembros de las Comisiones Evaluadoras, se hará siguiendo el proceso siguiente: cada miembro de la Comisión presentará un  reporte de 4 horas por las actividades realizadas en la evaluación del anteproyecto y 4 por la evaluación del informe final. El reporte será entregado en el momento que consignen en acta el dictamen sobre la evaluación del anteproyecto o del informe final. </w:t>
      </w:r>
    </w:p>
    <w:p w:rsidR="001658E0" w:rsidRDefault="001658E0">
      <w:pPr>
        <w:tabs>
          <w:tab w:val="left" w:pos="3420"/>
          <w:tab w:val="left" w:pos="3780"/>
          <w:tab w:val="left" w:pos="3960"/>
          <w:tab w:val="left" w:pos="4140"/>
        </w:tabs>
        <w:jc w:val="both"/>
        <w:rPr>
          <w:rFonts w:ascii="Arial" w:hAnsi="Arial"/>
          <w:bCs/>
          <w:color w:val="000000"/>
          <w:sz w:val="20"/>
        </w:rPr>
      </w:pPr>
    </w:p>
    <w:p w:rsidR="001658E0" w:rsidRDefault="001658E0">
      <w:pPr>
        <w:tabs>
          <w:tab w:val="left" w:pos="3420"/>
          <w:tab w:val="left" w:pos="3780"/>
          <w:tab w:val="left" w:pos="3960"/>
          <w:tab w:val="left" w:pos="4140"/>
        </w:tabs>
        <w:jc w:val="both"/>
        <w:rPr>
          <w:rFonts w:ascii="Arial" w:hAnsi="Arial"/>
          <w:bCs/>
          <w:color w:val="000000"/>
          <w:sz w:val="20"/>
        </w:rPr>
      </w:pPr>
      <w:r>
        <w:rPr>
          <w:rFonts w:ascii="Arial" w:hAnsi="Arial"/>
          <w:bCs/>
          <w:color w:val="000000"/>
          <w:sz w:val="20"/>
        </w:rPr>
        <w:t>Los pagos se realizarán en dos etapas:</w:t>
      </w:r>
    </w:p>
    <w:p w:rsidR="001658E0" w:rsidRDefault="001658E0">
      <w:pPr>
        <w:tabs>
          <w:tab w:val="left" w:pos="3420"/>
          <w:tab w:val="left" w:pos="3780"/>
          <w:tab w:val="left" w:pos="3960"/>
          <w:tab w:val="left" w:pos="4140"/>
        </w:tabs>
        <w:jc w:val="both"/>
        <w:rPr>
          <w:rFonts w:ascii="Arial" w:hAnsi="Arial"/>
          <w:bCs/>
          <w:color w:val="000000"/>
          <w:sz w:val="20"/>
        </w:rPr>
      </w:pPr>
    </w:p>
    <w:p w:rsidR="001658E0" w:rsidRDefault="001658E0">
      <w:pPr>
        <w:tabs>
          <w:tab w:val="left" w:pos="993"/>
          <w:tab w:val="left" w:pos="3780"/>
          <w:tab w:val="left" w:pos="4140"/>
          <w:tab w:val="left" w:pos="4320"/>
          <w:tab w:val="left" w:pos="4500"/>
        </w:tabs>
        <w:jc w:val="both"/>
        <w:rPr>
          <w:rFonts w:ascii="Arial" w:hAnsi="Arial"/>
          <w:bCs/>
          <w:color w:val="000000"/>
          <w:sz w:val="20"/>
        </w:rPr>
      </w:pPr>
      <w:r>
        <w:rPr>
          <w:rFonts w:ascii="Arial" w:hAnsi="Arial"/>
          <w:bCs/>
          <w:color w:val="000000"/>
          <w:sz w:val="20"/>
        </w:rPr>
        <w:t>- 4 horas cuando los estudiantes hayan realizado la presentación oral del anteproyecto y</w:t>
      </w:r>
    </w:p>
    <w:p w:rsidR="001658E0" w:rsidRDefault="001658E0">
      <w:pPr>
        <w:tabs>
          <w:tab w:val="left" w:pos="3780"/>
          <w:tab w:val="left" w:pos="4140"/>
          <w:tab w:val="left" w:pos="4320"/>
          <w:tab w:val="left" w:pos="4500"/>
        </w:tabs>
        <w:jc w:val="both"/>
        <w:rPr>
          <w:rFonts w:ascii="Arial" w:hAnsi="Arial"/>
          <w:bCs/>
          <w:color w:val="000000"/>
          <w:sz w:val="20"/>
        </w:rPr>
      </w:pPr>
      <w:r>
        <w:rPr>
          <w:rFonts w:ascii="Arial" w:hAnsi="Arial"/>
          <w:bCs/>
          <w:color w:val="000000"/>
          <w:sz w:val="20"/>
        </w:rPr>
        <w:t>- 4 horas cuando los estudiantes hayan realizado la presentación oral del informe final.</w:t>
      </w:r>
    </w:p>
    <w:p w:rsidR="001658E0" w:rsidRDefault="001658E0">
      <w:pPr>
        <w:tabs>
          <w:tab w:val="left" w:pos="3420"/>
          <w:tab w:val="left" w:pos="3780"/>
          <w:tab w:val="left" w:pos="3960"/>
          <w:tab w:val="left" w:pos="4140"/>
        </w:tabs>
        <w:jc w:val="both"/>
        <w:rPr>
          <w:rFonts w:ascii="Arial" w:hAnsi="Arial"/>
          <w:bCs/>
          <w:color w:val="000000"/>
          <w:sz w:val="20"/>
        </w:rPr>
      </w:pPr>
    </w:p>
    <w:p w:rsidR="001658E0" w:rsidRDefault="001658E0">
      <w:pPr>
        <w:tabs>
          <w:tab w:val="left" w:pos="3420"/>
          <w:tab w:val="left" w:pos="3780"/>
          <w:tab w:val="left" w:pos="3960"/>
          <w:tab w:val="left" w:pos="4140"/>
        </w:tabs>
        <w:jc w:val="both"/>
        <w:rPr>
          <w:rFonts w:ascii="Arial" w:hAnsi="Arial"/>
          <w:bCs/>
          <w:color w:val="000000"/>
          <w:sz w:val="20"/>
        </w:rPr>
      </w:pPr>
      <w:r>
        <w:rPr>
          <w:rFonts w:ascii="Arial" w:hAnsi="Arial"/>
          <w:bCs/>
          <w:color w:val="000000"/>
          <w:sz w:val="20"/>
        </w:rPr>
        <w:t>Los trámites de pago serán realizados en las respectivas facultades.</w:t>
      </w:r>
    </w:p>
    <w:p w:rsidR="001658E0" w:rsidRDefault="001658E0">
      <w:pPr>
        <w:tabs>
          <w:tab w:val="left" w:pos="3420"/>
          <w:tab w:val="left" w:pos="3780"/>
          <w:tab w:val="left" w:pos="3960"/>
          <w:tab w:val="left" w:pos="4140"/>
        </w:tabs>
        <w:jc w:val="both"/>
        <w:rPr>
          <w:rFonts w:ascii="Arial" w:hAnsi="Arial"/>
          <w:bCs/>
          <w:sz w:val="20"/>
        </w:rPr>
      </w:pPr>
    </w:p>
    <w:tbl>
      <w:tblPr>
        <w:tblW w:w="0" w:type="auto"/>
        <w:tblLayout w:type="fixed"/>
        <w:tblCellMar>
          <w:left w:w="70" w:type="dxa"/>
          <w:right w:w="70" w:type="dxa"/>
        </w:tblCellMar>
        <w:tblLook w:val="0000"/>
      </w:tblPr>
      <w:tblGrid>
        <w:gridCol w:w="4747"/>
      </w:tblGrid>
      <w:tr w:rsidR="001658E0">
        <w:trPr>
          <w:trHeight w:val="680"/>
        </w:trPr>
        <w:tc>
          <w:tcPr>
            <w:tcW w:w="4747" w:type="dxa"/>
            <w:shd w:val="clear" w:color="auto" w:fill="99CCFF"/>
            <w:vAlign w:val="center"/>
          </w:tcPr>
          <w:p w:rsidR="001658E0" w:rsidRDefault="001658E0">
            <w:pPr>
              <w:tabs>
                <w:tab w:val="left" w:pos="3420"/>
                <w:tab w:val="left" w:pos="3780"/>
                <w:tab w:val="left" w:pos="3960"/>
                <w:tab w:val="left" w:pos="4140"/>
              </w:tabs>
              <w:snapToGrid w:val="0"/>
              <w:jc w:val="center"/>
              <w:rPr>
                <w:rFonts w:ascii="Comic Sans MS" w:hAnsi="Comic Sans MS"/>
                <w:b/>
                <w:sz w:val="28"/>
              </w:rPr>
            </w:pPr>
            <w:r>
              <w:rPr>
                <w:rFonts w:ascii="Comic Sans MS" w:hAnsi="Comic Sans MS"/>
                <w:b/>
                <w:sz w:val="28"/>
              </w:rPr>
              <w:t>V. Evaluación del proceso</w:t>
            </w:r>
          </w:p>
          <w:p w:rsidR="001658E0" w:rsidRDefault="001658E0">
            <w:pPr>
              <w:pStyle w:val="BodyText"/>
              <w:jc w:val="center"/>
              <w:rPr>
                <w:sz w:val="20"/>
              </w:rPr>
            </w:pPr>
          </w:p>
        </w:tc>
      </w:tr>
    </w:tbl>
    <w:p w:rsidR="001658E0" w:rsidRDefault="001658E0">
      <w:pPr>
        <w:pStyle w:val="BodyText"/>
        <w:rPr>
          <w:sz w:val="20"/>
        </w:rPr>
      </w:pPr>
    </w:p>
    <w:p w:rsidR="001658E0" w:rsidRDefault="001658E0">
      <w:pPr>
        <w:pStyle w:val="BodyText"/>
        <w:rPr>
          <w:sz w:val="20"/>
        </w:rPr>
      </w:pPr>
      <w:r>
        <w:rPr>
          <w:sz w:val="20"/>
        </w:rPr>
        <w:t>El proceso de elaboración del Trabajo de investigación será en forma continua, sin embargo cada asesor deberá entregar reportes de las actividades evaluadas durante el desarrollo del taller al CIC de la Facultad respectiva.</w:t>
      </w:r>
    </w:p>
    <w:p w:rsidR="001658E0" w:rsidRDefault="001658E0">
      <w:pPr>
        <w:pStyle w:val="BodyText"/>
        <w:rPr>
          <w:sz w:val="20"/>
        </w:rPr>
      </w:pPr>
    </w:p>
    <w:p w:rsidR="001658E0" w:rsidRDefault="001658E0">
      <w:pPr>
        <w:pStyle w:val="BodyText"/>
        <w:rPr>
          <w:sz w:val="20"/>
        </w:rPr>
      </w:pPr>
      <w:r>
        <w:rPr>
          <w:sz w:val="20"/>
        </w:rPr>
        <w:t>Durante la elaboración del anteproyecto, el asesor deberá entregar tres reportes de las evaluaciones realizadas al CIC de la Facultad respectiva, considerando los elementos  que a continuación se detallan.</w:t>
      </w:r>
    </w:p>
    <w:p w:rsidR="001658E0" w:rsidRDefault="001658E0">
      <w:pPr>
        <w:pStyle w:val="BodyText"/>
        <w:rPr>
          <w:sz w:val="20"/>
        </w:rPr>
      </w:pPr>
    </w:p>
    <w:tbl>
      <w:tblPr>
        <w:tblW w:w="0" w:type="auto"/>
        <w:tblInd w:w="-15" w:type="dxa"/>
        <w:tblLayout w:type="fixed"/>
        <w:tblCellMar>
          <w:left w:w="70" w:type="dxa"/>
          <w:right w:w="70" w:type="dxa"/>
        </w:tblCellMar>
        <w:tblLook w:val="0000"/>
      </w:tblPr>
      <w:tblGrid>
        <w:gridCol w:w="1750"/>
        <w:gridCol w:w="960"/>
        <w:gridCol w:w="960"/>
        <w:gridCol w:w="990"/>
      </w:tblGrid>
      <w:tr w:rsidR="001658E0">
        <w:tc>
          <w:tcPr>
            <w:tcW w:w="1750" w:type="dxa"/>
            <w:tcBorders>
              <w:top w:val="single" w:sz="4" w:space="0" w:color="000000"/>
              <w:left w:val="single" w:sz="4" w:space="0" w:color="000000"/>
              <w:bottom w:val="single" w:sz="4" w:space="0" w:color="000000"/>
            </w:tcBorders>
          </w:tcPr>
          <w:p w:rsidR="001658E0" w:rsidRDefault="001658E0">
            <w:pPr>
              <w:snapToGrid w:val="0"/>
              <w:jc w:val="center"/>
              <w:rPr>
                <w:rFonts w:ascii="Arial" w:hAnsi="Arial"/>
                <w:b/>
                <w:bCs/>
                <w:sz w:val="16"/>
              </w:rPr>
            </w:pPr>
            <w:r>
              <w:rPr>
                <w:rFonts w:ascii="Arial" w:hAnsi="Arial"/>
                <w:b/>
                <w:bCs/>
                <w:sz w:val="16"/>
              </w:rPr>
              <w:t>Actividad</w:t>
            </w:r>
          </w:p>
        </w:tc>
        <w:tc>
          <w:tcPr>
            <w:tcW w:w="960" w:type="dxa"/>
            <w:tcBorders>
              <w:top w:val="single" w:sz="4" w:space="0" w:color="000000"/>
              <w:left w:val="single" w:sz="4" w:space="0" w:color="000000"/>
              <w:bottom w:val="single" w:sz="4" w:space="0" w:color="000000"/>
            </w:tcBorders>
          </w:tcPr>
          <w:p w:rsidR="001658E0" w:rsidRDefault="001658E0">
            <w:pPr>
              <w:snapToGrid w:val="0"/>
              <w:jc w:val="center"/>
              <w:rPr>
                <w:rFonts w:ascii="Arial" w:hAnsi="Arial"/>
                <w:b/>
                <w:bCs/>
                <w:sz w:val="16"/>
              </w:rPr>
            </w:pPr>
            <w:r>
              <w:rPr>
                <w:rFonts w:ascii="Arial" w:hAnsi="Arial"/>
                <w:b/>
                <w:bCs/>
                <w:sz w:val="16"/>
              </w:rPr>
              <w:t>Registro 1</w:t>
            </w:r>
          </w:p>
        </w:tc>
        <w:tc>
          <w:tcPr>
            <w:tcW w:w="960" w:type="dxa"/>
            <w:tcBorders>
              <w:top w:val="single" w:sz="4" w:space="0" w:color="000000"/>
              <w:left w:val="single" w:sz="4" w:space="0" w:color="000000"/>
              <w:bottom w:val="single" w:sz="4" w:space="0" w:color="000000"/>
            </w:tcBorders>
          </w:tcPr>
          <w:p w:rsidR="001658E0" w:rsidRDefault="001658E0">
            <w:pPr>
              <w:snapToGrid w:val="0"/>
              <w:jc w:val="center"/>
              <w:rPr>
                <w:rFonts w:ascii="Arial" w:hAnsi="Arial"/>
                <w:b/>
                <w:bCs/>
                <w:sz w:val="16"/>
              </w:rPr>
            </w:pPr>
            <w:r>
              <w:rPr>
                <w:rFonts w:ascii="Arial" w:hAnsi="Arial"/>
                <w:b/>
                <w:bCs/>
                <w:sz w:val="16"/>
              </w:rPr>
              <w:t>Registro 2</w:t>
            </w:r>
          </w:p>
        </w:tc>
        <w:tc>
          <w:tcPr>
            <w:tcW w:w="990" w:type="dxa"/>
            <w:tcBorders>
              <w:top w:val="single" w:sz="4" w:space="0" w:color="000000"/>
              <w:left w:val="single" w:sz="4" w:space="0" w:color="000000"/>
              <w:bottom w:val="single" w:sz="4" w:space="0" w:color="000000"/>
              <w:right w:val="single" w:sz="4" w:space="0" w:color="000000"/>
            </w:tcBorders>
          </w:tcPr>
          <w:p w:rsidR="001658E0" w:rsidRDefault="001658E0">
            <w:pPr>
              <w:snapToGrid w:val="0"/>
              <w:jc w:val="center"/>
              <w:rPr>
                <w:rFonts w:ascii="Arial" w:hAnsi="Arial"/>
                <w:b/>
                <w:bCs/>
                <w:sz w:val="16"/>
              </w:rPr>
            </w:pPr>
            <w:r>
              <w:rPr>
                <w:rFonts w:ascii="Arial" w:hAnsi="Arial"/>
                <w:b/>
                <w:bCs/>
                <w:sz w:val="16"/>
              </w:rPr>
              <w:t>Registro 3</w:t>
            </w:r>
          </w:p>
        </w:tc>
      </w:tr>
      <w:tr w:rsidR="001658E0">
        <w:trPr>
          <w:trHeight w:val="451"/>
        </w:trPr>
        <w:tc>
          <w:tcPr>
            <w:tcW w:w="175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sz w:val="16"/>
              </w:rPr>
            </w:pPr>
            <w:r>
              <w:rPr>
                <w:rFonts w:ascii="Arial" w:hAnsi="Arial"/>
                <w:sz w:val="16"/>
              </w:rPr>
              <w:t>Participación durante las asesorías</w:t>
            </w:r>
          </w:p>
        </w:tc>
        <w:tc>
          <w:tcPr>
            <w:tcW w:w="960" w:type="dxa"/>
            <w:tcBorders>
              <w:top w:val="single" w:sz="4" w:space="0" w:color="000000"/>
              <w:left w:val="single" w:sz="4" w:space="0" w:color="000000"/>
              <w:bottom w:val="single" w:sz="4" w:space="0" w:color="000000"/>
            </w:tcBorders>
            <w:vAlign w:val="center"/>
          </w:tcPr>
          <w:p w:rsidR="001658E0" w:rsidRDefault="001658E0">
            <w:pPr>
              <w:pStyle w:val="Footer"/>
              <w:tabs>
                <w:tab w:val="clear" w:pos="4419"/>
                <w:tab w:val="clear" w:pos="8838"/>
              </w:tabs>
              <w:snapToGrid w:val="0"/>
              <w:jc w:val="center"/>
              <w:rPr>
                <w:rFonts w:ascii="Arial" w:hAnsi="Arial"/>
                <w:sz w:val="16"/>
                <w:lang w:val="es-ES"/>
              </w:rPr>
            </w:pPr>
            <w:r>
              <w:rPr>
                <w:rFonts w:ascii="Arial" w:hAnsi="Arial"/>
                <w:sz w:val="16"/>
                <w:lang w:val="es-ES"/>
              </w:rPr>
              <w:t>20 %</w:t>
            </w:r>
          </w:p>
        </w:tc>
        <w:tc>
          <w:tcPr>
            <w:tcW w:w="960" w:type="dxa"/>
            <w:tcBorders>
              <w:top w:val="single" w:sz="4" w:space="0" w:color="000000"/>
              <w:left w:val="single" w:sz="4" w:space="0" w:color="000000"/>
              <w:bottom w:val="single" w:sz="4" w:space="0" w:color="000000"/>
            </w:tcBorders>
            <w:vAlign w:val="center"/>
          </w:tcPr>
          <w:p w:rsidR="001658E0" w:rsidRDefault="001658E0">
            <w:pPr>
              <w:pStyle w:val="Footer"/>
              <w:tabs>
                <w:tab w:val="clear" w:pos="4419"/>
                <w:tab w:val="clear" w:pos="8838"/>
              </w:tabs>
              <w:snapToGrid w:val="0"/>
              <w:jc w:val="center"/>
              <w:rPr>
                <w:rFonts w:ascii="Arial" w:hAnsi="Arial"/>
                <w:sz w:val="16"/>
                <w:lang w:val="es-ES"/>
              </w:rPr>
            </w:pPr>
            <w:r>
              <w:rPr>
                <w:rFonts w:ascii="Arial" w:hAnsi="Arial"/>
                <w:sz w:val="16"/>
                <w:lang w:val="es-ES"/>
              </w:rPr>
              <w:t>20 %</w:t>
            </w:r>
          </w:p>
        </w:tc>
        <w:tc>
          <w:tcPr>
            <w:tcW w:w="990" w:type="dxa"/>
            <w:tcBorders>
              <w:top w:val="single" w:sz="4" w:space="0" w:color="000000"/>
              <w:left w:val="single" w:sz="4" w:space="0" w:color="000000"/>
              <w:bottom w:val="single" w:sz="4" w:space="0" w:color="000000"/>
              <w:right w:val="single" w:sz="4" w:space="0" w:color="000000"/>
            </w:tcBorders>
            <w:vAlign w:val="center"/>
          </w:tcPr>
          <w:p w:rsidR="001658E0" w:rsidRDefault="001658E0">
            <w:pPr>
              <w:pStyle w:val="Footer"/>
              <w:tabs>
                <w:tab w:val="clear" w:pos="4419"/>
                <w:tab w:val="clear" w:pos="8838"/>
              </w:tabs>
              <w:snapToGrid w:val="0"/>
              <w:jc w:val="center"/>
              <w:rPr>
                <w:rFonts w:ascii="Arial" w:hAnsi="Arial"/>
                <w:sz w:val="16"/>
                <w:lang w:val="es-ES"/>
              </w:rPr>
            </w:pPr>
            <w:r>
              <w:rPr>
                <w:rFonts w:ascii="Arial" w:hAnsi="Arial"/>
                <w:sz w:val="16"/>
                <w:lang w:val="es-ES"/>
              </w:rPr>
              <w:t>20 %</w:t>
            </w:r>
          </w:p>
        </w:tc>
      </w:tr>
      <w:tr w:rsidR="001658E0">
        <w:trPr>
          <w:trHeight w:val="349"/>
        </w:trPr>
        <w:tc>
          <w:tcPr>
            <w:tcW w:w="175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sz w:val="16"/>
              </w:rPr>
            </w:pPr>
            <w:r>
              <w:rPr>
                <w:rFonts w:ascii="Arial" w:hAnsi="Arial"/>
                <w:sz w:val="16"/>
              </w:rPr>
              <w:t xml:space="preserve">Responsabilidad y puntualidad en la entrega de tareas </w:t>
            </w:r>
          </w:p>
        </w:tc>
        <w:tc>
          <w:tcPr>
            <w:tcW w:w="96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sz w:val="16"/>
              </w:rPr>
            </w:pPr>
            <w:r>
              <w:rPr>
                <w:rFonts w:ascii="Arial" w:hAnsi="Arial"/>
                <w:sz w:val="16"/>
              </w:rPr>
              <w:t>30 %</w:t>
            </w:r>
          </w:p>
        </w:tc>
        <w:tc>
          <w:tcPr>
            <w:tcW w:w="96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sz w:val="16"/>
              </w:rPr>
            </w:pPr>
            <w:r>
              <w:rPr>
                <w:rFonts w:ascii="Arial" w:hAnsi="Arial"/>
                <w:sz w:val="16"/>
              </w:rPr>
              <w:t>30 %</w:t>
            </w:r>
          </w:p>
        </w:tc>
        <w:tc>
          <w:tcPr>
            <w:tcW w:w="99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sz w:val="16"/>
              </w:rPr>
            </w:pPr>
            <w:r>
              <w:rPr>
                <w:rFonts w:ascii="Arial" w:hAnsi="Arial"/>
                <w:sz w:val="16"/>
              </w:rPr>
              <w:t>30 %</w:t>
            </w:r>
          </w:p>
        </w:tc>
      </w:tr>
      <w:tr w:rsidR="001658E0">
        <w:tc>
          <w:tcPr>
            <w:tcW w:w="175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sz w:val="16"/>
              </w:rPr>
            </w:pPr>
            <w:r>
              <w:rPr>
                <w:rFonts w:ascii="Arial" w:hAnsi="Arial"/>
                <w:sz w:val="16"/>
              </w:rPr>
              <w:t xml:space="preserve">Presentación de avances </w:t>
            </w:r>
          </w:p>
        </w:tc>
        <w:tc>
          <w:tcPr>
            <w:tcW w:w="96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sz w:val="16"/>
              </w:rPr>
            </w:pPr>
          </w:p>
          <w:p w:rsidR="001658E0" w:rsidRDefault="001658E0">
            <w:pPr>
              <w:jc w:val="center"/>
              <w:rPr>
                <w:rFonts w:ascii="Arial" w:hAnsi="Arial"/>
                <w:sz w:val="16"/>
              </w:rPr>
            </w:pPr>
            <w:r>
              <w:rPr>
                <w:rFonts w:ascii="Arial" w:hAnsi="Arial"/>
                <w:sz w:val="16"/>
              </w:rPr>
              <w:t>50 %</w:t>
            </w:r>
          </w:p>
        </w:tc>
        <w:tc>
          <w:tcPr>
            <w:tcW w:w="96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sz w:val="16"/>
              </w:rPr>
            </w:pPr>
          </w:p>
          <w:p w:rsidR="001658E0" w:rsidRDefault="001658E0">
            <w:pPr>
              <w:jc w:val="center"/>
              <w:rPr>
                <w:rFonts w:ascii="Arial" w:hAnsi="Arial"/>
                <w:sz w:val="16"/>
              </w:rPr>
            </w:pPr>
            <w:r>
              <w:rPr>
                <w:rFonts w:ascii="Arial" w:hAnsi="Arial"/>
                <w:sz w:val="16"/>
              </w:rPr>
              <w:t>50 %</w:t>
            </w:r>
          </w:p>
        </w:tc>
        <w:tc>
          <w:tcPr>
            <w:tcW w:w="99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sz w:val="16"/>
              </w:rPr>
            </w:pPr>
          </w:p>
          <w:p w:rsidR="001658E0" w:rsidRDefault="001658E0">
            <w:pPr>
              <w:jc w:val="center"/>
              <w:rPr>
                <w:rFonts w:ascii="Arial" w:hAnsi="Arial"/>
                <w:sz w:val="16"/>
              </w:rPr>
            </w:pPr>
            <w:r>
              <w:rPr>
                <w:rFonts w:ascii="Arial" w:hAnsi="Arial"/>
                <w:sz w:val="16"/>
              </w:rPr>
              <w:t>50 %</w:t>
            </w:r>
          </w:p>
        </w:tc>
      </w:tr>
      <w:tr w:rsidR="001658E0">
        <w:tc>
          <w:tcPr>
            <w:tcW w:w="175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sz w:val="16"/>
              </w:rPr>
            </w:pPr>
            <w:r>
              <w:rPr>
                <w:rFonts w:ascii="Arial" w:hAnsi="Arial"/>
                <w:sz w:val="16"/>
              </w:rPr>
              <w:t>Total</w:t>
            </w:r>
          </w:p>
        </w:tc>
        <w:tc>
          <w:tcPr>
            <w:tcW w:w="96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sz w:val="16"/>
              </w:rPr>
            </w:pPr>
            <w:r>
              <w:rPr>
                <w:rFonts w:ascii="Arial" w:hAnsi="Arial"/>
                <w:sz w:val="16"/>
              </w:rPr>
              <w:t>100%</w:t>
            </w:r>
          </w:p>
        </w:tc>
        <w:tc>
          <w:tcPr>
            <w:tcW w:w="96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sz w:val="16"/>
              </w:rPr>
            </w:pPr>
            <w:r>
              <w:rPr>
                <w:rFonts w:ascii="Arial" w:hAnsi="Arial"/>
                <w:sz w:val="16"/>
              </w:rPr>
              <w:t>100%</w:t>
            </w:r>
          </w:p>
        </w:tc>
        <w:tc>
          <w:tcPr>
            <w:tcW w:w="99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sz w:val="16"/>
              </w:rPr>
            </w:pPr>
            <w:r>
              <w:rPr>
                <w:rFonts w:ascii="Arial" w:hAnsi="Arial"/>
                <w:sz w:val="16"/>
              </w:rPr>
              <w:t>100%</w:t>
            </w:r>
          </w:p>
        </w:tc>
      </w:tr>
    </w:tbl>
    <w:p w:rsidR="001658E0" w:rsidRDefault="001658E0">
      <w:pPr>
        <w:pStyle w:val="BodyText"/>
        <w:rPr>
          <w:sz w:val="20"/>
        </w:rPr>
      </w:pPr>
    </w:p>
    <w:p w:rsidR="001658E0" w:rsidRDefault="001658E0">
      <w:pPr>
        <w:pStyle w:val="BodyText"/>
        <w:rPr>
          <w:sz w:val="20"/>
        </w:rPr>
      </w:pPr>
      <w:r>
        <w:rPr>
          <w:sz w:val="20"/>
        </w:rPr>
        <w:t>Los asesores deben entregar un informe mensual de las actividades realizadas al CIC de la Facultad respectiva y dar una aproximación de la meta a alcanzar el mes siguiente, con el fin de tener un panorama de lo que se está realizando o se ha dejado de realizar.</w:t>
      </w:r>
    </w:p>
    <w:p w:rsidR="001658E0" w:rsidRDefault="001658E0">
      <w:pPr>
        <w:pStyle w:val="BodyText"/>
        <w:rPr>
          <w:sz w:val="20"/>
        </w:rPr>
      </w:pPr>
    </w:p>
    <w:tbl>
      <w:tblPr>
        <w:tblW w:w="0" w:type="auto"/>
        <w:tblLayout w:type="fixed"/>
        <w:tblCellMar>
          <w:left w:w="70" w:type="dxa"/>
          <w:right w:w="70" w:type="dxa"/>
        </w:tblCellMar>
        <w:tblLook w:val="0000"/>
      </w:tblPr>
      <w:tblGrid>
        <w:gridCol w:w="4655"/>
      </w:tblGrid>
      <w:tr w:rsidR="001658E0">
        <w:trPr>
          <w:trHeight w:val="688"/>
        </w:trPr>
        <w:tc>
          <w:tcPr>
            <w:tcW w:w="4655" w:type="dxa"/>
            <w:shd w:val="clear" w:color="auto" w:fill="99CCFF"/>
            <w:vAlign w:val="center"/>
          </w:tcPr>
          <w:p w:rsidR="001658E0" w:rsidRDefault="001658E0">
            <w:pPr>
              <w:tabs>
                <w:tab w:val="left" w:pos="3420"/>
                <w:tab w:val="left" w:pos="3780"/>
                <w:tab w:val="left" w:pos="3960"/>
                <w:tab w:val="left" w:pos="4140"/>
              </w:tabs>
              <w:snapToGrid w:val="0"/>
              <w:jc w:val="center"/>
              <w:rPr>
                <w:rFonts w:ascii="Comic Sans MS" w:hAnsi="Comic Sans MS"/>
                <w:b/>
                <w:sz w:val="28"/>
              </w:rPr>
            </w:pPr>
            <w:r>
              <w:rPr>
                <w:rFonts w:ascii="Comic Sans MS" w:hAnsi="Comic Sans MS"/>
                <w:b/>
                <w:sz w:val="28"/>
              </w:rPr>
              <w:t>VI. Requisitos para ingresar al taller de investigación</w:t>
            </w:r>
          </w:p>
          <w:p w:rsidR="001658E0" w:rsidRDefault="001658E0">
            <w:pPr>
              <w:tabs>
                <w:tab w:val="left" w:pos="3420"/>
                <w:tab w:val="left" w:pos="3780"/>
                <w:tab w:val="left" w:pos="3960"/>
                <w:tab w:val="left" w:pos="4140"/>
              </w:tabs>
              <w:jc w:val="center"/>
              <w:rPr>
                <w:rFonts w:ascii="Arial" w:hAnsi="Arial"/>
                <w:bCs/>
                <w:sz w:val="20"/>
              </w:rPr>
            </w:pPr>
          </w:p>
        </w:tc>
      </w:tr>
    </w:tbl>
    <w:p w:rsidR="001658E0" w:rsidRDefault="001658E0">
      <w:pPr>
        <w:tabs>
          <w:tab w:val="left" w:pos="3420"/>
          <w:tab w:val="left" w:pos="3780"/>
          <w:tab w:val="left" w:pos="3960"/>
          <w:tab w:val="left" w:pos="4140"/>
        </w:tabs>
        <w:jc w:val="both"/>
        <w:rPr>
          <w:rFonts w:ascii="Arial" w:hAnsi="Arial"/>
          <w:bCs/>
          <w:sz w:val="20"/>
        </w:rPr>
      </w:pPr>
      <w:r>
        <w:rPr>
          <w:rFonts w:ascii="Arial" w:hAnsi="Arial"/>
          <w:bCs/>
          <w:sz w:val="20"/>
        </w:rPr>
        <w:t>Los egresados pueden matricularse en los talleres de investigación o de innovación, si cumplen los siguientes requisitos:</w:t>
      </w:r>
    </w:p>
    <w:p w:rsidR="001658E0" w:rsidRDefault="001658E0">
      <w:pPr>
        <w:tabs>
          <w:tab w:val="left" w:pos="3420"/>
          <w:tab w:val="left" w:pos="3780"/>
          <w:tab w:val="left" w:pos="3960"/>
          <w:tab w:val="left" w:pos="4140"/>
        </w:tabs>
        <w:jc w:val="both"/>
        <w:rPr>
          <w:rFonts w:ascii="Arial" w:hAnsi="Arial"/>
          <w:bCs/>
          <w:sz w:val="20"/>
        </w:rPr>
      </w:pPr>
    </w:p>
    <w:p w:rsidR="001658E0" w:rsidRDefault="001658E0">
      <w:pPr>
        <w:tabs>
          <w:tab w:val="left" w:pos="3780"/>
          <w:tab w:val="left" w:pos="4140"/>
          <w:tab w:val="left" w:pos="4320"/>
          <w:tab w:val="left" w:pos="4500"/>
        </w:tabs>
        <w:jc w:val="both"/>
        <w:rPr>
          <w:rFonts w:ascii="Arial" w:hAnsi="Arial"/>
          <w:bCs/>
          <w:color w:val="000000"/>
          <w:sz w:val="20"/>
        </w:rPr>
      </w:pPr>
      <w:r>
        <w:rPr>
          <w:rFonts w:ascii="Arial" w:hAnsi="Arial"/>
          <w:bCs/>
          <w:color w:val="000000"/>
          <w:sz w:val="20"/>
        </w:rPr>
        <w:t xml:space="preserve">- Haber obtenido un Coeficiente de Unidades de Mérito (CUM) mínimo requerido en cada carrera según plan de estudio. </w:t>
      </w:r>
    </w:p>
    <w:p w:rsidR="001658E0" w:rsidRDefault="001658E0">
      <w:pPr>
        <w:tabs>
          <w:tab w:val="left" w:pos="3780"/>
          <w:tab w:val="left" w:pos="4140"/>
          <w:tab w:val="left" w:pos="4320"/>
          <w:tab w:val="left" w:pos="4500"/>
        </w:tabs>
        <w:jc w:val="both"/>
        <w:rPr>
          <w:rFonts w:ascii="Arial" w:hAnsi="Arial"/>
          <w:bCs/>
          <w:color w:val="000000"/>
          <w:sz w:val="20"/>
        </w:rPr>
      </w:pPr>
      <w:r>
        <w:rPr>
          <w:rFonts w:ascii="Arial" w:hAnsi="Arial"/>
          <w:bCs/>
          <w:color w:val="000000"/>
          <w:sz w:val="20"/>
        </w:rPr>
        <w:t>- Tener la carta de certificación de notas que lo acredita como egresado.</w:t>
      </w:r>
    </w:p>
    <w:p w:rsidR="001658E0" w:rsidRDefault="001658E0">
      <w:pPr>
        <w:tabs>
          <w:tab w:val="left" w:pos="3780"/>
          <w:tab w:val="left" w:pos="4140"/>
          <w:tab w:val="left" w:pos="4320"/>
          <w:tab w:val="left" w:pos="4500"/>
        </w:tabs>
        <w:jc w:val="both"/>
        <w:rPr>
          <w:rFonts w:ascii="Arial" w:hAnsi="Arial"/>
          <w:bCs/>
          <w:color w:val="000000"/>
          <w:sz w:val="20"/>
        </w:rPr>
      </w:pPr>
      <w:r>
        <w:rPr>
          <w:rFonts w:ascii="Arial" w:hAnsi="Arial"/>
          <w:bCs/>
          <w:color w:val="000000"/>
          <w:sz w:val="20"/>
        </w:rPr>
        <w:t>- Haber cumplido con el servicio social de conformidad con las normas de la Universidad.</w:t>
      </w:r>
    </w:p>
    <w:p w:rsidR="001658E0" w:rsidRDefault="001658E0">
      <w:pPr>
        <w:tabs>
          <w:tab w:val="left" w:pos="3780"/>
          <w:tab w:val="left" w:pos="4140"/>
          <w:tab w:val="left" w:pos="4320"/>
          <w:tab w:val="left" w:pos="4500"/>
        </w:tabs>
        <w:jc w:val="both"/>
        <w:rPr>
          <w:rFonts w:ascii="Arial" w:hAnsi="Arial"/>
          <w:bCs/>
          <w:sz w:val="20"/>
        </w:rPr>
      </w:pPr>
      <w:r>
        <w:rPr>
          <w:rFonts w:ascii="Arial" w:hAnsi="Arial"/>
          <w:bCs/>
          <w:color w:val="000000"/>
          <w:sz w:val="20"/>
        </w:rPr>
        <w:t xml:space="preserve">- Estar solvente de todas las obligaciones con la  Universidad. Situación </w:t>
      </w:r>
      <w:r>
        <w:rPr>
          <w:rFonts w:ascii="Arial" w:hAnsi="Arial"/>
          <w:bCs/>
          <w:sz w:val="20"/>
        </w:rPr>
        <w:t>que debe comprobar mediante los documentos extendidos por las unidades académicas y administrativas correspondientes.</w:t>
      </w:r>
    </w:p>
    <w:p w:rsidR="001658E0" w:rsidRDefault="001658E0">
      <w:pPr>
        <w:numPr>
          <w:ilvl w:val="0"/>
          <w:numId w:val="7"/>
        </w:numPr>
        <w:tabs>
          <w:tab w:val="left" w:pos="1440"/>
          <w:tab w:val="left" w:pos="4500"/>
          <w:tab w:val="left" w:pos="4860"/>
          <w:tab w:val="left" w:pos="5040"/>
          <w:tab w:val="left" w:pos="5220"/>
        </w:tabs>
        <w:ind w:left="360"/>
        <w:jc w:val="both"/>
        <w:rPr>
          <w:rFonts w:ascii="Arial" w:hAnsi="Arial"/>
          <w:bCs/>
          <w:sz w:val="20"/>
        </w:rPr>
      </w:pPr>
    </w:p>
    <w:tbl>
      <w:tblPr>
        <w:tblW w:w="0" w:type="auto"/>
        <w:tblLayout w:type="fixed"/>
        <w:tblCellMar>
          <w:left w:w="70" w:type="dxa"/>
          <w:right w:w="70" w:type="dxa"/>
        </w:tblCellMar>
        <w:tblLook w:val="0000"/>
      </w:tblPr>
      <w:tblGrid>
        <w:gridCol w:w="4738"/>
      </w:tblGrid>
      <w:tr w:rsidR="001658E0">
        <w:tc>
          <w:tcPr>
            <w:tcW w:w="4738" w:type="dxa"/>
            <w:shd w:val="clear" w:color="auto" w:fill="99CCFF"/>
            <w:vAlign w:val="center"/>
          </w:tcPr>
          <w:p w:rsidR="001658E0" w:rsidRDefault="001658E0">
            <w:pPr>
              <w:pStyle w:val="Heading9"/>
              <w:tabs>
                <w:tab w:val="clear" w:pos="3420"/>
                <w:tab w:val="clear" w:pos="3780"/>
                <w:tab w:val="clear" w:pos="3960"/>
                <w:tab w:val="clear" w:pos="4140"/>
              </w:tabs>
              <w:snapToGrid w:val="0"/>
              <w:jc w:val="center"/>
              <w:rPr>
                <w:bCs/>
                <w:lang w:val="es-MX"/>
              </w:rPr>
            </w:pPr>
            <w:r>
              <w:rPr>
                <w:bCs/>
                <w:lang w:val="es-MX"/>
              </w:rPr>
              <w:t>VII. Normas del taller</w:t>
            </w:r>
          </w:p>
          <w:p w:rsidR="001658E0" w:rsidRDefault="001658E0">
            <w:pPr>
              <w:tabs>
                <w:tab w:val="left" w:pos="3420"/>
                <w:tab w:val="left" w:pos="3780"/>
                <w:tab w:val="left" w:pos="3960"/>
                <w:tab w:val="left" w:pos="4140"/>
              </w:tabs>
              <w:jc w:val="center"/>
              <w:rPr>
                <w:rFonts w:ascii="Arial" w:hAnsi="Arial"/>
                <w:bCs/>
                <w:sz w:val="20"/>
                <w:lang w:val="es-MX"/>
              </w:rPr>
            </w:pPr>
          </w:p>
        </w:tc>
      </w:tr>
    </w:tbl>
    <w:p w:rsidR="001658E0" w:rsidRDefault="001658E0">
      <w:pPr>
        <w:tabs>
          <w:tab w:val="left" w:pos="3960"/>
          <w:tab w:val="left" w:pos="4320"/>
          <w:tab w:val="left" w:pos="4500"/>
          <w:tab w:val="left" w:pos="4680"/>
        </w:tabs>
        <w:ind w:left="180"/>
        <w:jc w:val="both"/>
        <w:rPr>
          <w:rFonts w:ascii="Arial" w:hAnsi="Arial"/>
          <w:bCs/>
          <w:sz w:val="20"/>
        </w:rPr>
      </w:pPr>
    </w:p>
    <w:p w:rsidR="001658E0" w:rsidRDefault="001658E0">
      <w:pPr>
        <w:numPr>
          <w:ilvl w:val="0"/>
          <w:numId w:val="7"/>
        </w:numPr>
        <w:tabs>
          <w:tab w:val="left" w:pos="1440"/>
          <w:tab w:val="left" w:pos="4500"/>
          <w:tab w:val="left" w:pos="4860"/>
          <w:tab w:val="left" w:pos="5040"/>
          <w:tab w:val="left" w:pos="5220"/>
        </w:tabs>
        <w:ind w:left="360" w:hanging="180"/>
        <w:jc w:val="both"/>
        <w:rPr>
          <w:rFonts w:ascii="Arial" w:hAnsi="Arial"/>
          <w:bCs/>
          <w:sz w:val="20"/>
        </w:rPr>
      </w:pPr>
      <w:r>
        <w:rPr>
          <w:rFonts w:ascii="Arial" w:hAnsi="Arial"/>
          <w:bCs/>
          <w:sz w:val="20"/>
        </w:rPr>
        <w:t>Los egresados y asesores deben seguir fielmente los “</w:t>
      </w:r>
      <w:r>
        <w:rPr>
          <w:rFonts w:ascii="Arial" w:hAnsi="Arial"/>
          <w:b/>
          <w:sz w:val="20"/>
        </w:rPr>
        <w:t>Lineamientos básicos para elaborar anteproyectos e informes de investigación o de innovación</w:t>
      </w:r>
      <w:r>
        <w:rPr>
          <w:rFonts w:ascii="Arial" w:hAnsi="Arial"/>
          <w:bCs/>
          <w:sz w:val="20"/>
        </w:rPr>
        <w:t>” que la universidad a elaborado para tal fin.</w:t>
      </w:r>
    </w:p>
    <w:p w:rsidR="001658E0" w:rsidRDefault="001658E0">
      <w:pPr>
        <w:tabs>
          <w:tab w:val="left" w:pos="4140"/>
          <w:tab w:val="left" w:pos="4500"/>
          <w:tab w:val="left" w:pos="4680"/>
          <w:tab w:val="left" w:pos="4860"/>
        </w:tabs>
        <w:ind w:left="180"/>
        <w:jc w:val="both"/>
        <w:rPr>
          <w:rFonts w:ascii="Arial" w:hAnsi="Arial"/>
          <w:bCs/>
          <w:sz w:val="20"/>
        </w:rPr>
      </w:pPr>
      <w:r>
        <w:rPr>
          <w:rFonts w:ascii="Arial" w:hAnsi="Arial"/>
          <w:bCs/>
          <w:sz w:val="20"/>
        </w:rPr>
        <w:t>- Presentarse a la asesoría a la hora y día señalado en la programación.</w:t>
      </w:r>
    </w:p>
    <w:p w:rsidR="001658E0" w:rsidRDefault="001658E0">
      <w:pPr>
        <w:tabs>
          <w:tab w:val="left" w:pos="4140"/>
          <w:tab w:val="left" w:pos="4500"/>
          <w:tab w:val="left" w:pos="4680"/>
          <w:tab w:val="left" w:pos="4860"/>
        </w:tabs>
        <w:ind w:left="180"/>
        <w:jc w:val="both"/>
        <w:rPr>
          <w:rFonts w:ascii="Arial" w:hAnsi="Arial"/>
          <w:bCs/>
          <w:sz w:val="20"/>
        </w:rPr>
      </w:pPr>
      <w:r>
        <w:rPr>
          <w:rFonts w:ascii="Arial" w:hAnsi="Arial"/>
          <w:bCs/>
          <w:sz w:val="20"/>
        </w:rPr>
        <w:t>- El asesor deberá pasar lista de asistencia en cada reunión del taller y dará un informe al CIC de la Facultad respectiva.</w:t>
      </w:r>
    </w:p>
    <w:p w:rsidR="001658E0" w:rsidRDefault="001658E0">
      <w:pPr>
        <w:tabs>
          <w:tab w:val="left" w:pos="4140"/>
          <w:tab w:val="left" w:pos="4500"/>
          <w:tab w:val="left" w:pos="4680"/>
          <w:tab w:val="left" w:pos="4860"/>
        </w:tabs>
        <w:ind w:left="180"/>
        <w:jc w:val="both"/>
        <w:rPr>
          <w:rFonts w:ascii="Arial" w:hAnsi="Arial"/>
          <w:bCs/>
          <w:sz w:val="20"/>
        </w:rPr>
      </w:pPr>
      <w:r>
        <w:rPr>
          <w:rFonts w:ascii="Arial" w:hAnsi="Arial"/>
          <w:bCs/>
          <w:sz w:val="20"/>
        </w:rPr>
        <w:t>- Los estudiantes del taller deben tener un mínimo de 85% de asistencia para que su anteproyecto pueda continuar son los trámites para su aprobación por la Comisión Evaluadora.</w:t>
      </w:r>
    </w:p>
    <w:p w:rsidR="001658E0" w:rsidRDefault="001658E0">
      <w:pPr>
        <w:tabs>
          <w:tab w:val="left" w:pos="4140"/>
          <w:tab w:val="left" w:pos="4500"/>
          <w:tab w:val="left" w:pos="4680"/>
          <w:tab w:val="left" w:pos="4860"/>
        </w:tabs>
        <w:ind w:left="180"/>
        <w:jc w:val="both"/>
        <w:rPr>
          <w:rFonts w:ascii="Arial" w:hAnsi="Arial"/>
          <w:bCs/>
          <w:sz w:val="20"/>
        </w:rPr>
      </w:pPr>
      <w:r>
        <w:rPr>
          <w:rFonts w:ascii="Arial" w:hAnsi="Arial"/>
          <w:bCs/>
          <w:sz w:val="20"/>
        </w:rPr>
        <w:t>- La universidad no tendrá ninguna responsabilidad cuando los egresados no finalicen su trabajo de investigación o proyecto innovador en el tiempo estipulado, si ellos no asisten a las asesorías programadas en los talleres.</w:t>
      </w:r>
    </w:p>
    <w:p w:rsidR="001658E0" w:rsidRDefault="001658E0">
      <w:pPr>
        <w:tabs>
          <w:tab w:val="left" w:pos="4140"/>
          <w:tab w:val="left" w:pos="4500"/>
          <w:tab w:val="left" w:pos="4680"/>
          <w:tab w:val="left" w:pos="4860"/>
        </w:tabs>
        <w:ind w:left="180"/>
        <w:jc w:val="both"/>
        <w:rPr>
          <w:rFonts w:ascii="Arial" w:hAnsi="Arial"/>
          <w:bCs/>
          <w:sz w:val="20"/>
        </w:rPr>
      </w:pPr>
      <w:r>
        <w:rPr>
          <w:rFonts w:ascii="Arial" w:hAnsi="Arial"/>
          <w:bCs/>
          <w:sz w:val="20"/>
        </w:rPr>
        <w:t>- Cuando un asesor no asista a impartir las asesorías programadas los estudiantes inscritos en el taller tienen derecho a exigir el cambio respectivo, para continuar con su anteproyecto o ejecución.</w:t>
      </w:r>
    </w:p>
    <w:p w:rsidR="001658E0" w:rsidRDefault="001658E0">
      <w:pPr>
        <w:tabs>
          <w:tab w:val="left" w:pos="4140"/>
          <w:tab w:val="left" w:pos="4500"/>
          <w:tab w:val="left" w:pos="4680"/>
          <w:tab w:val="left" w:pos="4860"/>
        </w:tabs>
        <w:ind w:left="180"/>
        <w:jc w:val="both"/>
        <w:rPr>
          <w:rFonts w:ascii="Arial" w:hAnsi="Arial"/>
          <w:bCs/>
          <w:sz w:val="20"/>
        </w:rPr>
      </w:pPr>
      <w:r>
        <w:rPr>
          <w:rFonts w:ascii="Arial" w:hAnsi="Arial"/>
          <w:bCs/>
          <w:sz w:val="20"/>
        </w:rPr>
        <w:t>- Si en alguna ocasión fuera detectado por el CIC o Comisión Evaluadora que los estudiantes han presentado como suyo algún trabajo de investigación o proyecto innovador ya realizado en otro centro de estudios superiores dentro o fuera del país será considerado como una falta grave y será penalizado con la reprobación inmediata y el estudiante tendrá que matricularse en un nuevo taller de investigación.</w:t>
      </w:r>
    </w:p>
    <w:p w:rsidR="001658E0" w:rsidRDefault="001658E0">
      <w:pPr>
        <w:tabs>
          <w:tab w:val="left" w:pos="4140"/>
          <w:tab w:val="left" w:pos="4500"/>
          <w:tab w:val="left" w:pos="4680"/>
          <w:tab w:val="left" w:pos="4860"/>
        </w:tabs>
        <w:ind w:left="180"/>
        <w:jc w:val="both"/>
        <w:rPr>
          <w:rFonts w:ascii="Arial" w:hAnsi="Arial" w:cs="Arial"/>
          <w:sz w:val="20"/>
        </w:rPr>
      </w:pPr>
      <w:r>
        <w:rPr>
          <w:rFonts w:ascii="Arial" w:hAnsi="Arial" w:cs="Arial"/>
          <w:sz w:val="20"/>
        </w:rPr>
        <w:t>- Las reuniones de asesorías impartidas por el asesor deberán ser impartidas en las instalaciones de la Universidad, salvo en situaciones justificadas y aprobadas por la Facultad respectiva.</w:t>
      </w:r>
    </w:p>
    <w:p w:rsidR="001658E0" w:rsidRDefault="001658E0">
      <w:pPr>
        <w:tabs>
          <w:tab w:val="left" w:pos="4140"/>
          <w:tab w:val="left" w:pos="4500"/>
          <w:tab w:val="left" w:pos="4680"/>
          <w:tab w:val="left" w:pos="4860"/>
        </w:tabs>
        <w:ind w:left="180"/>
        <w:jc w:val="both"/>
        <w:rPr>
          <w:rFonts w:ascii="Arial" w:hAnsi="Arial"/>
          <w:bCs/>
          <w:sz w:val="20"/>
        </w:rPr>
      </w:pPr>
      <w:r>
        <w:rPr>
          <w:rFonts w:ascii="Arial" w:hAnsi="Arial"/>
          <w:bCs/>
          <w:sz w:val="20"/>
        </w:rPr>
        <w:t>- Seguir las normas de respeto, morales y éticas entre estudiantes, asesores y Comisiones Evaluadoras.</w:t>
      </w:r>
    </w:p>
    <w:p w:rsidR="001658E0" w:rsidRDefault="001658E0">
      <w:pPr>
        <w:tabs>
          <w:tab w:val="left" w:pos="4140"/>
          <w:tab w:val="left" w:pos="4500"/>
          <w:tab w:val="left" w:pos="4680"/>
          <w:tab w:val="left" w:pos="4860"/>
        </w:tabs>
        <w:ind w:left="180"/>
        <w:jc w:val="both"/>
        <w:rPr>
          <w:rFonts w:ascii="Arial" w:hAnsi="Arial"/>
          <w:bCs/>
          <w:sz w:val="20"/>
        </w:rPr>
      </w:pPr>
      <w:r>
        <w:rPr>
          <w:rFonts w:ascii="Arial" w:hAnsi="Arial"/>
          <w:bCs/>
          <w:sz w:val="20"/>
        </w:rPr>
        <w:t>- Presentar un perfil de la investigación al inicio del taller (Instrumento 13).</w:t>
      </w:r>
    </w:p>
    <w:p w:rsidR="001658E0" w:rsidRDefault="001658E0">
      <w:pPr>
        <w:numPr>
          <w:ilvl w:val="0"/>
          <w:numId w:val="7"/>
        </w:numPr>
        <w:tabs>
          <w:tab w:val="left" w:pos="1440"/>
          <w:tab w:val="left" w:pos="4500"/>
          <w:tab w:val="left" w:pos="4860"/>
          <w:tab w:val="left" w:pos="5040"/>
          <w:tab w:val="left" w:pos="5220"/>
        </w:tabs>
        <w:ind w:left="360" w:hanging="180"/>
        <w:jc w:val="both"/>
        <w:rPr>
          <w:rFonts w:ascii="Arial" w:hAnsi="Arial"/>
          <w:bCs/>
          <w:sz w:val="20"/>
        </w:rPr>
      </w:pPr>
    </w:p>
    <w:tbl>
      <w:tblPr>
        <w:tblW w:w="0" w:type="auto"/>
        <w:tblLayout w:type="fixed"/>
        <w:tblCellMar>
          <w:left w:w="70" w:type="dxa"/>
          <w:right w:w="70" w:type="dxa"/>
        </w:tblCellMar>
        <w:tblLook w:val="0000"/>
      </w:tblPr>
      <w:tblGrid>
        <w:gridCol w:w="4738"/>
      </w:tblGrid>
      <w:tr w:rsidR="001658E0">
        <w:tc>
          <w:tcPr>
            <w:tcW w:w="4738" w:type="dxa"/>
            <w:shd w:val="clear" w:color="auto" w:fill="99CCFF"/>
            <w:vAlign w:val="center"/>
          </w:tcPr>
          <w:p w:rsidR="001658E0" w:rsidRDefault="001658E0">
            <w:pPr>
              <w:tabs>
                <w:tab w:val="left" w:pos="3420"/>
                <w:tab w:val="left" w:pos="3780"/>
                <w:tab w:val="left" w:pos="3960"/>
                <w:tab w:val="left" w:pos="4140"/>
              </w:tabs>
              <w:snapToGrid w:val="0"/>
              <w:jc w:val="center"/>
              <w:rPr>
                <w:rFonts w:ascii="Comic Sans MS" w:hAnsi="Comic Sans MS"/>
                <w:b/>
                <w:bCs/>
                <w:sz w:val="28"/>
                <w:lang w:val="es-MX"/>
              </w:rPr>
            </w:pPr>
            <w:r>
              <w:rPr>
                <w:rFonts w:ascii="Comic Sans MS" w:hAnsi="Comic Sans MS"/>
                <w:b/>
                <w:bCs/>
                <w:sz w:val="28"/>
                <w:lang w:val="es-MX"/>
              </w:rPr>
              <w:t>VIII. Recomendaciones especiales a los estudiantes</w:t>
            </w:r>
          </w:p>
        </w:tc>
      </w:tr>
    </w:tbl>
    <w:p w:rsidR="001658E0" w:rsidRDefault="001658E0">
      <w:pPr>
        <w:tabs>
          <w:tab w:val="left" w:pos="1440"/>
          <w:tab w:val="left" w:pos="4500"/>
          <w:tab w:val="left" w:pos="4860"/>
          <w:tab w:val="left" w:pos="5040"/>
          <w:tab w:val="left" w:pos="5220"/>
        </w:tabs>
        <w:ind w:left="360" w:hanging="360"/>
        <w:jc w:val="both"/>
        <w:rPr>
          <w:rFonts w:ascii="Arial" w:hAnsi="Arial"/>
          <w:bCs/>
          <w:sz w:val="20"/>
        </w:rPr>
      </w:pPr>
    </w:p>
    <w:p w:rsidR="001658E0" w:rsidRDefault="001658E0">
      <w:pPr>
        <w:tabs>
          <w:tab w:val="left" w:pos="1440"/>
          <w:tab w:val="left" w:pos="4500"/>
          <w:tab w:val="left" w:pos="4860"/>
          <w:tab w:val="left" w:pos="5040"/>
          <w:tab w:val="left" w:pos="5220"/>
        </w:tabs>
        <w:ind w:left="360" w:hanging="360"/>
        <w:jc w:val="both"/>
        <w:rPr>
          <w:rFonts w:ascii="Arial" w:hAnsi="Arial"/>
          <w:bCs/>
          <w:sz w:val="20"/>
        </w:rPr>
      </w:pPr>
      <w:r>
        <w:rPr>
          <w:rFonts w:ascii="Arial" w:hAnsi="Arial"/>
          <w:bCs/>
          <w:sz w:val="20"/>
        </w:rPr>
        <w:t>- Revisar los conocimientos básicos sobre metodología de investigación ya vistos en las asignaturas de Métodos de Investigación I y II.</w:t>
      </w:r>
    </w:p>
    <w:p w:rsidR="001658E0" w:rsidRDefault="001658E0">
      <w:pPr>
        <w:pStyle w:val="Sangra3detindependiente1"/>
      </w:pPr>
      <w:r>
        <w:t>-    Repasar los aspectos básicos de gramática del Idioma Español, redacción, ortografía y estilo consultando libros o manuales relacionados a esos temas.</w:t>
      </w:r>
    </w:p>
    <w:p w:rsidR="001658E0" w:rsidRDefault="001658E0">
      <w:pPr>
        <w:pStyle w:val="Sangra3detindependiente1"/>
      </w:pPr>
      <w:r>
        <w:t>- Repasar los conocimientos adquiridos en estadística básica tanto descriptiva como inferencial.</w:t>
      </w:r>
    </w:p>
    <w:p w:rsidR="001658E0" w:rsidRDefault="001658E0">
      <w:pPr>
        <w:pStyle w:val="Sangra3detindependiente1"/>
        <w:rPr>
          <w:bCs w:val="0"/>
        </w:rPr>
      </w:pPr>
      <w:r>
        <w:rPr>
          <w:bCs w:val="0"/>
        </w:rPr>
        <w:t>-   Aplicar el principio de calidad total considerando que “los trabajos hay que elaborarlos bien desde el principio”</w:t>
      </w:r>
    </w:p>
    <w:p w:rsidR="001658E0" w:rsidRDefault="001658E0">
      <w:pPr>
        <w:pStyle w:val="Sangra3detindependiente1"/>
      </w:pPr>
      <w:r>
        <w:rPr>
          <w:bCs w:val="0"/>
        </w:rPr>
        <w:t xml:space="preserve">-  </w:t>
      </w:r>
      <w:r>
        <w:t>Reportar por escrito al CIC de su Facultad respectiva cualquier anomalía que esté interfiriendo en el buen desarrollo de su trabajo de investigación.</w:t>
      </w:r>
    </w:p>
    <w:p w:rsidR="001658E0" w:rsidRDefault="001658E0">
      <w:pPr>
        <w:pStyle w:val="Sangra3detindependiente1"/>
        <w:ind w:left="0" w:firstLine="0"/>
        <w:sectPr w:rsidR="001658E0">
          <w:footerReference w:type="even" r:id="rId14"/>
          <w:footerReference w:type="default" r:id="rId15"/>
          <w:footerReference w:type="first" r:id="rId16"/>
          <w:footnotePr>
            <w:pos w:val="beneathText"/>
          </w:footnotePr>
          <w:type w:val="continuous"/>
          <w:pgSz w:w="12240" w:h="15840"/>
          <w:pgMar w:top="1077" w:right="1077" w:bottom="776" w:left="1077" w:header="720" w:footer="720" w:gutter="0"/>
          <w:cols w:num="2" w:space="708" w:equalWidth="0">
            <w:col w:w="4780" w:space="708"/>
            <w:col w:w="4598"/>
          </w:cols>
          <w:docGrid w:linePitch="360"/>
        </w:sectPr>
      </w:pPr>
      <w:r>
        <w:t xml:space="preserve">                               </w:t>
      </w:r>
    </w:p>
    <w:p w:rsidR="001658E0" w:rsidRDefault="001658E0">
      <w:pPr>
        <w:sectPr w:rsidR="001658E0">
          <w:footerReference w:type="even" r:id="rId17"/>
          <w:footerReference w:type="default" r:id="rId18"/>
          <w:footerReference w:type="first" r:id="rId19"/>
          <w:footnotePr>
            <w:pos w:val="beneathText"/>
          </w:footnotePr>
          <w:type w:val="continuous"/>
          <w:pgSz w:w="12240" w:h="15840"/>
          <w:pgMar w:top="1077" w:right="1077" w:bottom="776" w:left="1077" w:header="720" w:footer="720" w:gutter="0"/>
          <w:cols w:space="720"/>
          <w:docGrid w:linePitch="360"/>
        </w:sectPr>
      </w:pPr>
    </w:p>
    <w:p w:rsidR="001658E0" w:rsidRDefault="001658E0">
      <w:pPr>
        <w:sectPr w:rsidR="001658E0">
          <w:footerReference w:type="even" r:id="rId20"/>
          <w:footerReference w:type="default" r:id="rId21"/>
          <w:footerReference w:type="first" r:id="rId22"/>
          <w:footnotePr>
            <w:pos w:val="beneathText"/>
          </w:footnotePr>
          <w:type w:val="continuous"/>
          <w:pgSz w:w="12240" w:h="15840"/>
          <w:pgMar w:top="1077" w:right="1077" w:bottom="776" w:left="1077" w:header="720" w:footer="720" w:gutter="0"/>
          <w:cols w:space="720"/>
          <w:docGrid w:linePitch="360"/>
        </w:sectPr>
      </w:pPr>
    </w:p>
    <w:p w:rsidR="001658E0" w:rsidRDefault="001658E0">
      <w:pPr>
        <w:sectPr w:rsidR="001658E0">
          <w:footerReference w:type="even" r:id="rId23"/>
          <w:footerReference w:type="default" r:id="rId24"/>
          <w:footerReference w:type="first" r:id="rId25"/>
          <w:footnotePr>
            <w:pos w:val="beneathText"/>
          </w:footnotePr>
          <w:type w:val="continuous"/>
          <w:pgSz w:w="12240" w:h="15840"/>
          <w:pgMar w:top="1077" w:right="1077" w:bottom="776" w:left="1077" w:header="720" w:footer="720" w:gutter="0"/>
          <w:cols w:space="720"/>
          <w:docGrid w:linePitch="360"/>
        </w:sectPr>
      </w:pPr>
    </w:p>
    <w:tbl>
      <w:tblPr>
        <w:tblW w:w="0" w:type="auto"/>
        <w:tblInd w:w="285" w:type="dxa"/>
        <w:tblLayout w:type="fixed"/>
        <w:tblCellMar>
          <w:left w:w="70" w:type="dxa"/>
          <w:right w:w="70" w:type="dxa"/>
        </w:tblCellMar>
        <w:tblLook w:val="0000"/>
      </w:tblPr>
      <w:tblGrid>
        <w:gridCol w:w="8359"/>
      </w:tblGrid>
      <w:tr w:rsidR="001658E0">
        <w:tc>
          <w:tcPr>
            <w:tcW w:w="8359" w:type="dxa"/>
            <w:shd w:val="clear" w:color="auto" w:fill="99CCFF"/>
            <w:vAlign w:val="center"/>
          </w:tcPr>
          <w:p w:rsidR="001658E0" w:rsidRDefault="001658E0">
            <w:pPr>
              <w:snapToGrid w:val="0"/>
              <w:jc w:val="center"/>
              <w:rPr>
                <w:rFonts w:ascii="Comic Sans MS" w:hAnsi="Comic Sans MS"/>
                <w:b/>
                <w:sz w:val="28"/>
              </w:rPr>
            </w:pPr>
            <w:r>
              <w:rPr>
                <w:rFonts w:ascii="Comic Sans MS" w:hAnsi="Comic Sans MS"/>
                <w:b/>
                <w:sz w:val="28"/>
              </w:rPr>
              <w:t>IX. Programación a desarrollar en el taller de investigación</w:t>
            </w:r>
          </w:p>
        </w:tc>
      </w:tr>
    </w:tbl>
    <w:p w:rsidR="001658E0" w:rsidRDefault="001658E0">
      <w:pPr>
        <w:ind w:left="285"/>
        <w:jc w:val="both"/>
      </w:pPr>
    </w:p>
    <w:p w:rsidR="001658E0" w:rsidRDefault="001658E0">
      <w:pPr>
        <w:pStyle w:val="Sangra2detindependiente1"/>
        <w:ind w:left="0"/>
      </w:pPr>
      <w:r>
        <w:t>La asesoría a los grupos de estudiantes durante el Taller de investigación tendrá una duración de 70 horas de las cuales 56 serán presenciales de carácter obligatorio en las instalaciones de la UEES para estudiantes y asesores. Las 14 horas restantes serán no presenciales y serán reportadas en el formulario de horas clase.</w:t>
      </w:r>
    </w:p>
    <w:p w:rsidR="001658E0" w:rsidRDefault="001658E0">
      <w:pPr>
        <w:pStyle w:val="Sangra2detindependiente1"/>
        <w:ind w:left="0"/>
      </w:pPr>
    </w:p>
    <w:tbl>
      <w:tblPr>
        <w:tblW w:w="0" w:type="auto"/>
        <w:tblInd w:w="615" w:type="dxa"/>
        <w:tblLayout w:type="fixed"/>
        <w:tblCellMar>
          <w:left w:w="70" w:type="dxa"/>
          <w:right w:w="70" w:type="dxa"/>
        </w:tblCellMar>
        <w:tblLook w:val="0000"/>
      </w:tblPr>
      <w:tblGrid>
        <w:gridCol w:w="900"/>
        <w:gridCol w:w="6730"/>
        <w:gridCol w:w="750"/>
      </w:tblGrid>
      <w:tr w:rsidR="001658E0">
        <w:trPr>
          <w:cantSplit/>
          <w:trHeight w:val="341"/>
        </w:trPr>
        <w:tc>
          <w:tcPr>
            <w:tcW w:w="900" w:type="dxa"/>
            <w:vMerge w:val="restart"/>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p>
          <w:p w:rsidR="001658E0" w:rsidRDefault="001658E0">
            <w:pPr>
              <w:jc w:val="center"/>
              <w:rPr>
                <w:rFonts w:ascii="Arial" w:hAnsi="Arial"/>
                <w:b/>
                <w:sz w:val="18"/>
              </w:rPr>
            </w:pPr>
            <w:r>
              <w:rPr>
                <w:rFonts w:ascii="Arial" w:hAnsi="Arial"/>
                <w:b/>
                <w:sz w:val="18"/>
              </w:rPr>
              <w:t>Semana</w:t>
            </w:r>
          </w:p>
          <w:p w:rsidR="001658E0" w:rsidRDefault="001658E0">
            <w:pPr>
              <w:jc w:val="center"/>
              <w:rPr>
                <w:rFonts w:ascii="Arial" w:hAnsi="Arial"/>
                <w:b/>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pStyle w:val="Heading2"/>
              <w:snapToGrid w:val="0"/>
              <w:rPr>
                <w:rFonts w:ascii="Arial" w:hAnsi="Arial"/>
                <w:sz w:val="20"/>
                <w:lang w:val="es-ES"/>
              </w:rPr>
            </w:pPr>
            <w:r>
              <w:rPr>
                <w:rFonts w:ascii="Arial" w:hAnsi="Arial"/>
                <w:sz w:val="20"/>
                <w:lang w:val="es-ES"/>
              </w:rPr>
              <w:t>ACTIVIDADES/ ETAPAS</w:t>
            </w:r>
          </w:p>
        </w:tc>
        <w:tc>
          <w:tcPr>
            <w:tcW w:w="750" w:type="dxa"/>
            <w:tcBorders>
              <w:top w:val="single" w:sz="4" w:space="0" w:color="000000"/>
              <w:left w:val="single" w:sz="4" w:space="0" w:color="000000"/>
              <w:bottom w:val="single" w:sz="4" w:space="0" w:color="000000"/>
              <w:right w:val="single" w:sz="4" w:space="0" w:color="000000"/>
            </w:tcBorders>
          </w:tcPr>
          <w:p w:rsidR="001658E0" w:rsidRDefault="001658E0">
            <w:pPr>
              <w:snapToGrid w:val="0"/>
              <w:jc w:val="center"/>
              <w:rPr>
                <w:rFonts w:ascii="Arial" w:hAnsi="Arial"/>
                <w:b/>
                <w:sz w:val="18"/>
              </w:rPr>
            </w:pPr>
            <w:r>
              <w:rPr>
                <w:rFonts w:ascii="Arial" w:hAnsi="Arial"/>
                <w:b/>
                <w:sz w:val="18"/>
              </w:rPr>
              <w:t>Horas</w:t>
            </w:r>
          </w:p>
        </w:tc>
      </w:tr>
      <w:tr w:rsidR="001658E0">
        <w:trPr>
          <w:cantSplit/>
          <w:trHeight w:val="364"/>
        </w:trPr>
        <w:tc>
          <w:tcPr>
            <w:tcW w:w="900" w:type="dxa"/>
            <w:vMerge/>
            <w:tcBorders>
              <w:top w:val="single" w:sz="4" w:space="0" w:color="000000"/>
              <w:left w:val="single" w:sz="4" w:space="0" w:color="000000"/>
              <w:bottom w:val="single" w:sz="4" w:space="0" w:color="000000"/>
            </w:tcBorders>
          </w:tcPr>
          <w:p w:rsidR="001658E0" w:rsidRDefault="001658E0"/>
        </w:tc>
        <w:tc>
          <w:tcPr>
            <w:tcW w:w="673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bCs/>
                <w:sz w:val="20"/>
              </w:rPr>
            </w:pPr>
            <w:r>
              <w:rPr>
                <w:rFonts w:ascii="Arial" w:hAnsi="Arial"/>
                <w:b/>
                <w:bCs/>
                <w:sz w:val="20"/>
              </w:rPr>
              <w:t>ETAPA I: ELABORACIÓN DEL ANTEPROYECTO DE INVESTIGACIÓN</w:t>
            </w:r>
          </w:p>
        </w:tc>
        <w:tc>
          <w:tcPr>
            <w:tcW w:w="75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b/>
                <w:sz w:val="18"/>
              </w:rPr>
            </w:pPr>
          </w:p>
        </w:tc>
      </w:tr>
      <w:tr w:rsidR="001658E0">
        <w:trPr>
          <w:trHeight w:val="955"/>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p>
          <w:p w:rsidR="001658E0" w:rsidRDefault="001658E0">
            <w:pPr>
              <w:jc w:val="center"/>
              <w:rPr>
                <w:rFonts w:ascii="Arial" w:hAnsi="Arial"/>
                <w:b/>
                <w:sz w:val="18"/>
              </w:rPr>
            </w:pPr>
            <w:r>
              <w:rPr>
                <w:rFonts w:ascii="Arial" w:hAnsi="Arial"/>
                <w:b/>
                <w:sz w:val="18"/>
              </w:rPr>
              <w:t>1</w:t>
            </w:r>
          </w:p>
          <w:p w:rsidR="001658E0" w:rsidRDefault="001658E0">
            <w:pPr>
              <w:jc w:val="center"/>
              <w:rPr>
                <w:rFonts w:ascii="Arial" w:hAnsi="Arial"/>
                <w:b/>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b/>
                <w:sz w:val="16"/>
              </w:rPr>
            </w:pPr>
            <w:r>
              <w:rPr>
                <w:rFonts w:ascii="Arial" w:hAnsi="Arial"/>
                <w:sz w:val="16"/>
              </w:rPr>
              <w:t xml:space="preserve">Explicación de la metodología a seguir durante el taller. Proceso de investigación científica. Verificación de equipos de trabajo. Revisión del perfil presentado. Elaboración de fichas bibliográficas. </w:t>
            </w:r>
            <w:r>
              <w:rPr>
                <w:rFonts w:ascii="Arial" w:hAnsi="Arial"/>
                <w:b/>
                <w:sz w:val="16"/>
              </w:rPr>
              <w:t>Tarea: Los estudiantes deberán traer fichas resumen de 2 libros y 3 revistas científicas que aporten sobre el tema.</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241"/>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b/>
                <w:bCs/>
                <w:sz w:val="16"/>
              </w:rPr>
            </w:pPr>
            <w:r>
              <w:rPr>
                <w:rFonts w:ascii="Arial" w:hAnsi="Arial"/>
                <w:sz w:val="16"/>
              </w:rPr>
              <w:t>Escritura de fuentes de información de acuerdo al Manual de Redacción y Estilo APA. Necesidad de conocer los antecedentes de su investigación.</w:t>
            </w:r>
            <w:r>
              <w:rPr>
                <w:rFonts w:ascii="Arial" w:hAnsi="Arial"/>
                <w:b/>
                <w:bCs/>
                <w:sz w:val="16"/>
              </w:rPr>
              <w:t xml:space="preserve"> Tarea de los  estudiantes: Traer cinco fichas bibliográficas con su cita sobre su tema de investigación escrita de acuerdo al sistema de la Asociación Americana de Psicología (APA)</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241"/>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bCs/>
                <w:sz w:val="20"/>
              </w:rPr>
            </w:pPr>
            <w:r>
              <w:rPr>
                <w:rFonts w:ascii="Arial" w:hAnsi="Arial"/>
                <w:b/>
                <w:bCs/>
                <w:sz w:val="20"/>
              </w:rPr>
              <w:t>CAPITULO I. PLANTEAMIENTO DEL PROBLEMA</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p>
        </w:tc>
      </w:tr>
      <w:tr w:rsidR="001658E0">
        <w:trPr>
          <w:trHeight w:val="963"/>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3</w:t>
            </w:r>
          </w:p>
        </w:tc>
        <w:tc>
          <w:tcPr>
            <w:tcW w:w="6730" w:type="dxa"/>
            <w:tcBorders>
              <w:top w:val="single" w:sz="4" w:space="0" w:color="000000"/>
              <w:left w:val="single" w:sz="4" w:space="0" w:color="000000"/>
              <w:bottom w:val="single" w:sz="4" w:space="0" w:color="000000"/>
            </w:tcBorders>
          </w:tcPr>
          <w:p w:rsidR="001658E0" w:rsidRDefault="001658E0">
            <w:pPr>
              <w:snapToGrid w:val="0"/>
              <w:rPr>
                <w:rFonts w:ascii="Arial" w:hAnsi="Arial"/>
                <w:b/>
                <w:bCs/>
                <w:sz w:val="16"/>
              </w:rPr>
            </w:pPr>
            <w:r>
              <w:rPr>
                <w:rFonts w:ascii="Arial" w:hAnsi="Arial"/>
                <w:sz w:val="16"/>
              </w:rPr>
              <w:t>¿Que es el planteamiento del problema de investigación?. Criterios para plantear un problema de investigación. Elementos mínimos que debe contener el planteamiento del problema de investigación. A) descripción del problema, B) Alcances y limitaciones, C) Delimitación, D) Factibilidad y E) Enunciado del problema</w:t>
            </w:r>
            <w:r>
              <w:rPr>
                <w:rFonts w:ascii="Arial" w:hAnsi="Arial"/>
                <w:b/>
                <w:bCs/>
                <w:sz w:val="16"/>
              </w:rPr>
              <w:t>.  Traer  primer avance del planteamiento del problema</w:t>
            </w:r>
            <w:r>
              <w:rPr>
                <w:rFonts w:ascii="Arial" w:hAnsi="Arial"/>
                <w:sz w:val="16"/>
              </w:rPr>
              <w:t xml:space="preserve"> y </w:t>
            </w:r>
            <w:r>
              <w:rPr>
                <w:rFonts w:ascii="Arial" w:hAnsi="Arial"/>
                <w:b/>
                <w:bCs/>
                <w:sz w:val="16"/>
              </w:rPr>
              <w:t xml:space="preserve"> sus elementos.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p>
          <w:p w:rsidR="001658E0" w:rsidRDefault="001658E0">
            <w:pPr>
              <w:jc w:val="center"/>
              <w:rPr>
                <w:rFonts w:ascii="Arial" w:hAnsi="Arial"/>
                <w:b/>
                <w:sz w:val="18"/>
              </w:rPr>
            </w:pPr>
            <w:r>
              <w:rPr>
                <w:rFonts w:ascii="Arial" w:hAnsi="Arial"/>
                <w:b/>
                <w:sz w:val="18"/>
              </w:rPr>
              <w:t>2</w:t>
            </w:r>
          </w:p>
          <w:p w:rsidR="001658E0" w:rsidRDefault="001658E0">
            <w:pPr>
              <w:jc w:val="center"/>
              <w:rPr>
                <w:rFonts w:ascii="Arial" w:hAnsi="Arial"/>
                <w:b/>
                <w:sz w:val="18"/>
              </w:rPr>
            </w:pPr>
          </w:p>
        </w:tc>
      </w:tr>
      <w:tr w:rsidR="001658E0">
        <w:trPr>
          <w:trHeight w:val="375"/>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4</w:t>
            </w:r>
          </w:p>
        </w:tc>
        <w:tc>
          <w:tcPr>
            <w:tcW w:w="6730" w:type="dxa"/>
            <w:tcBorders>
              <w:top w:val="single" w:sz="4" w:space="0" w:color="000000"/>
              <w:left w:val="single" w:sz="4" w:space="0" w:color="000000"/>
              <w:bottom w:val="single" w:sz="4" w:space="0" w:color="000000"/>
            </w:tcBorders>
          </w:tcPr>
          <w:p w:rsidR="001658E0" w:rsidRDefault="001658E0">
            <w:pPr>
              <w:snapToGrid w:val="0"/>
              <w:rPr>
                <w:rFonts w:ascii="Arial" w:hAnsi="Arial"/>
                <w:b/>
                <w:bCs/>
                <w:sz w:val="16"/>
              </w:rPr>
            </w:pPr>
            <w:r>
              <w:rPr>
                <w:rFonts w:ascii="Arial" w:hAnsi="Arial"/>
                <w:sz w:val="16"/>
              </w:rPr>
              <w:t xml:space="preserve">El enunciado del problema, su relación con el tema, objetivos e hipótesis (si las hay), su delimitación geográfica y de tiempo. </w:t>
            </w:r>
            <w:r>
              <w:rPr>
                <w:rFonts w:ascii="Arial" w:hAnsi="Arial"/>
                <w:b/>
                <w:bCs/>
                <w:sz w:val="16"/>
              </w:rPr>
              <w:t>Tarea del alumno: traer el segundo avance del planteamiento del problema.</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356"/>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5</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b/>
                <w:bCs/>
                <w:sz w:val="16"/>
              </w:rPr>
            </w:pPr>
            <w:r>
              <w:rPr>
                <w:rFonts w:ascii="Arial" w:hAnsi="Arial"/>
                <w:sz w:val="16"/>
              </w:rPr>
              <w:t xml:space="preserve">Presentación oral del capítulo I. </w:t>
            </w:r>
            <w:r>
              <w:rPr>
                <w:rFonts w:ascii="Arial" w:hAnsi="Arial"/>
                <w:b/>
                <w:bCs/>
                <w:sz w:val="16"/>
              </w:rPr>
              <w:t>Tarea del alumno: Traer el planteamiento del problema debidamente revisado y depurado.</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356"/>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bCs/>
                <w:sz w:val="20"/>
              </w:rPr>
            </w:pPr>
            <w:r>
              <w:rPr>
                <w:rFonts w:ascii="Arial" w:hAnsi="Arial"/>
                <w:b/>
                <w:bCs/>
                <w:sz w:val="20"/>
              </w:rPr>
              <w:t>CAPITULO II. FUNDAMENTACION TEORICA</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p>
        </w:tc>
      </w:tr>
      <w:tr w:rsidR="001658E0">
        <w:trPr>
          <w:trHeight w:val="694"/>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6</w:t>
            </w:r>
          </w:p>
        </w:tc>
        <w:tc>
          <w:tcPr>
            <w:tcW w:w="6730" w:type="dxa"/>
            <w:tcBorders>
              <w:top w:val="single" w:sz="4" w:space="0" w:color="000000"/>
              <w:left w:val="single" w:sz="4" w:space="0" w:color="000000"/>
              <w:bottom w:val="single" w:sz="4" w:space="0" w:color="000000"/>
            </w:tcBorders>
          </w:tcPr>
          <w:p w:rsidR="001658E0" w:rsidRDefault="001658E0">
            <w:pPr>
              <w:snapToGrid w:val="0"/>
              <w:rPr>
                <w:rFonts w:ascii="Arial" w:hAnsi="Arial"/>
                <w:b/>
                <w:bCs/>
                <w:sz w:val="16"/>
              </w:rPr>
            </w:pPr>
            <w:r>
              <w:rPr>
                <w:rFonts w:ascii="Arial" w:hAnsi="Arial"/>
                <w:sz w:val="16"/>
              </w:rPr>
              <w:t xml:space="preserve">Importancia de la fundamentación teórica y su relación con el planteamiento del problema. Los apartados mínimos que debe contener este capitulo pueden ser: A. Marco Histórico, B. Marco teórico y C. Marco Conceptual; dependiendo del área de estudio puede contener otros, como el marco doctrinario, marco legal,  marco muestral etc. </w:t>
            </w:r>
            <w:r>
              <w:rPr>
                <w:rFonts w:ascii="Arial" w:hAnsi="Arial"/>
                <w:b/>
                <w:bCs/>
                <w:sz w:val="16"/>
              </w:rPr>
              <w:t>Tarea del alumno: Traer un esquema a seguir para la fundamentación teórica, los marcos que utilizará.</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p>
          <w:p w:rsidR="001658E0" w:rsidRDefault="001658E0">
            <w:pPr>
              <w:jc w:val="center"/>
              <w:rPr>
                <w:rFonts w:ascii="Arial" w:hAnsi="Arial"/>
                <w:b/>
                <w:sz w:val="18"/>
              </w:rPr>
            </w:pPr>
            <w:r>
              <w:rPr>
                <w:rFonts w:ascii="Arial" w:hAnsi="Arial"/>
                <w:b/>
                <w:sz w:val="18"/>
              </w:rPr>
              <w:t>2</w:t>
            </w:r>
          </w:p>
        </w:tc>
      </w:tr>
      <w:tr w:rsidR="001658E0">
        <w:trPr>
          <w:trHeight w:val="700"/>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7</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b/>
                <w:bCs/>
                <w:sz w:val="16"/>
              </w:rPr>
            </w:pPr>
            <w:r>
              <w:rPr>
                <w:rFonts w:ascii="Arial" w:hAnsi="Arial"/>
                <w:sz w:val="16"/>
              </w:rPr>
              <w:t xml:space="preserve">...Continuación con la elaboración de la fundamentación teórica incorporando las  citas en el texto de acuerdo al APA. Observaciones sobre la fundamentación teórica. </w:t>
            </w:r>
            <w:r>
              <w:rPr>
                <w:rFonts w:ascii="Arial" w:hAnsi="Arial"/>
                <w:b/>
                <w:bCs/>
                <w:sz w:val="16"/>
              </w:rPr>
              <w:t>Tarea del alumno: Traer la fundamentación teórica ya elaborada.</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8</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sz w:val="16"/>
              </w:rPr>
            </w:pPr>
            <w:r>
              <w:rPr>
                <w:rFonts w:ascii="Arial" w:hAnsi="Arial"/>
                <w:sz w:val="16"/>
              </w:rPr>
              <w:t>Entrega y revisión de la fundamentación teórica definitiva.</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bCs/>
                <w:sz w:val="20"/>
              </w:rPr>
            </w:pPr>
            <w:r>
              <w:rPr>
                <w:rFonts w:ascii="Arial" w:hAnsi="Arial"/>
                <w:b/>
                <w:bCs/>
                <w:sz w:val="20"/>
              </w:rPr>
              <w:t>CAPITULO III. JUSTIFICACIÓN, OBJETIVOS E HIPÓTESIS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p>
        </w:tc>
      </w:tr>
      <w:tr w:rsidR="001658E0">
        <w:trPr>
          <w:trHeight w:val="805"/>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9</w:t>
            </w:r>
          </w:p>
        </w:tc>
        <w:tc>
          <w:tcPr>
            <w:tcW w:w="6730" w:type="dxa"/>
            <w:tcBorders>
              <w:top w:val="single" w:sz="4" w:space="0" w:color="000000"/>
              <w:left w:val="single" w:sz="4" w:space="0" w:color="000000"/>
              <w:bottom w:val="single" w:sz="4" w:space="0" w:color="000000"/>
            </w:tcBorders>
          </w:tcPr>
          <w:p w:rsidR="001658E0" w:rsidRDefault="001658E0">
            <w:pPr>
              <w:snapToGrid w:val="0"/>
              <w:rPr>
                <w:rFonts w:ascii="Arial" w:hAnsi="Arial"/>
                <w:sz w:val="16"/>
              </w:rPr>
            </w:pPr>
            <w:r>
              <w:rPr>
                <w:rFonts w:ascii="Arial" w:hAnsi="Arial"/>
                <w:sz w:val="16"/>
              </w:rPr>
              <w:t xml:space="preserve">Justificación de la investigación. Objetivos de la investigación, general y específicos. Formulación de hipótesis, general y específicas. Tipos de hipótesis. </w:t>
            </w:r>
            <w:r>
              <w:rPr>
                <w:rFonts w:ascii="Arial" w:hAnsi="Arial"/>
                <w:b/>
                <w:bCs/>
                <w:sz w:val="16"/>
              </w:rPr>
              <w:t>Tarea del alumno: Traer el  borrador de la justificación, objetivos e hipótesis para su corrección.</w:t>
            </w:r>
            <w:r>
              <w:rPr>
                <w:rFonts w:ascii="Arial" w:hAnsi="Arial"/>
                <w:sz w:val="16"/>
              </w:rPr>
              <w:t xml:space="preserve"> En caso de proyectos innovadores no llevan hipótesis.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bCs/>
                <w:sz w:val="20"/>
              </w:rPr>
            </w:pPr>
            <w:r>
              <w:rPr>
                <w:rFonts w:ascii="Arial" w:hAnsi="Arial"/>
                <w:b/>
                <w:bCs/>
                <w:sz w:val="20"/>
              </w:rPr>
              <w:t>CAPITULO IV. METODOLOGÍA DE LA INVESTIGACIÓN</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p>
        </w:tc>
      </w:tr>
      <w:tr w:rsidR="001658E0">
        <w:trPr>
          <w:trHeight w:val="777"/>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10</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sz w:val="16"/>
              </w:rPr>
            </w:pPr>
            <w:r>
              <w:rPr>
                <w:rFonts w:ascii="Arial" w:hAnsi="Arial"/>
                <w:sz w:val="16"/>
              </w:rPr>
              <w:t xml:space="preserve">Ubicación de la investigación. Tipos y diseños de la investigación. Como se selecciona la población y muestra. Unidades de análisis. Variables y medición. Definición de las variables. Operacionalización de variables. </w:t>
            </w:r>
            <w:r>
              <w:rPr>
                <w:rFonts w:ascii="Arial" w:hAnsi="Arial"/>
                <w:b/>
                <w:bCs/>
                <w:sz w:val="16"/>
              </w:rPr>
              <w:t>Tarea del alumno:  Traer definido el tipo y diseño de investigación, población y/o muestra y las unidades de análisis</w:t>
            </w:r>
            <w:r>
              <w:rPr>
                <w:rFonts w:ascii="Arial" w:hAnsi="Arial"/>
                <w:sz w:val="16"/>
              </w:rPr>
              <w:t>. En proyectos de innovación describir tipos de innovación.</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p>
          <w:p w:rsidR="001658E0" w:rsidRDefault="001658E0">
            <w:pPr>
              <w:jc w:val="center"/>
              <w:rPr>
                <w:rFonts w:ascii="Arial" w:hAnsi="Arial"/>
                <w:b/>
                <w:sz w:val="18"/>
              </w:rPr>
            </w:pPr>
            <w:r>
              <w:rPr>
                <w:rFonts w:ascii="Arial" w:hAnsi="Arial"/>
                <w:b/>
                <w:sz w:val="18"/>
              </w:rPr>
              <w:t>2</w:t>
            </w:r>
          </w:p>
          <w:p w:rsidR="001658E0" w:rsidRDefault="001658E0">
            <w:pPr>
              <w:jc w:val="center"/>
              <w:rPr>
                <w:rFonts w:ascii="Arial" w:hAnsi="Arial"/>
                <w:b/>
                <w:sz w:val="18"/>
              </w:rPr>
            </w:pPr>
          </w:p>
          <w:p w:rsidR="001658E0" w:rsidRDefault="001658E0">
            <w:pPr>
              <w:jc w:val="center"/>
              <w:rPr>
                <w:rFonts w:ascii="Arial" w:hAnsi="Arial"/>
                <w:b/>
                <w:sz w:val="18"/>
              </w:rPr>
            </w:pPr>
          </w:p>
        </w:tc>
      </w:tr>
      <w:tr w:rsidR="001658E0">
        <w:trPr>
          <w:trHeight w:val="626"/>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11</w:t>
            </w:r>
          </w:p>
        </w:tc>
        <w:tc>
          <w:tcPr>
            <w:tcW w:w="6730" w:type="dxa"/>
            <w:tcBorders>
              <w:top w:val="single" w:sz="4" w:space="0" w:color="000000"/>
              <w:left w:val="single" w:sz="4" w:space="0" w:color="000000"/>
              <w:bottom w:val="single" w:sz="4" w:space="0" w:color="000000"/>
            </w:tcBorders>
          </w:tcPr>
          <w:p w:rsidR="001658E0" w:rsidRDefault="001658E0">
            <w:pPr>
              <w:snapToGrid w:val="0"/>
              <w:rPr>
                <w:rFonts w:ascii="Arial" w:hAnsi="Arial"/>
                <w:b/>
                <w:bCs/>
                <w:sz w:val="16"/>
              </w:rPr>
            </w:pPr>
            <w:r>
              <w:rPr>
                <w:rFonts w:ascii="Arial" w:hAnsi="Arial"/>
                <w:sz w:val="16"/>
              </w:rPr>
              <w:t>Instrumentos de medición, técnicas y procedimientos de obtención de información</w:t>
            </w:r>
            <w:r>
              <w:rPr>
                <w:rFonts w:ascii="Arial" w:hAnsi="Arial"/>
                <w:b/>
                <w:bCs/>
                <w:sz w:val="16"/>
              </w:rPr>
              <w:t xml:space="preserve">. </w:t>
            </w:r>
          </w:p>
          <w:p w:rsidR="001658E0" w:rsidRDefault="001658E0">
            <w:pPr>
              <w:rPr>
                <w:rFonts w:ascii="Arial" w:hAnsi="Arial"/>
                <w:b/>
                <w:bCs/>
                <w:sz w:val="16"/>
              </w:rPr>
            </w:pPr>
            <w:r>
              <w:rPr>
                <w:rFonts w:ascii="Arial" w:hAnsi="Arial"/>
                <w:sz w:val="16"/>
              </w:rPr>
              <w:t xml:space="preserve">Matriz de congruencias. </w:t>
            </w:r>
            <w:r>
              <w:rPr>
                <w:rFonts w:ascii="Arial" w:hAnsi="Arial"/>
                <w:b/>
                <w:bCs/>
                <w:sz w:val="16"/>
              </w:rPr>
              <w:t>Tarea del alumno: Definir las  técnicas e instrumentos a utilizar en su investigación y la matriz de congruencia.</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p>
          <w:p w:rsidR="001658E0" w:rsidRDefault="001658E0">
            <w:pPr>
              <w:jc w:val="center"/>
              <w:rPr>
                <w:rFonts w:ascii="Arial" w:hAnsi="Arial"/>
                <w:b/>
                <w:sz w:val="18"/>
              </w:rPr>
            </w:pPr>
            <w:r>
              <w:rPr>
                <w:rFonts w:ascii="Arial" w:hAnsi="Arial"/>
                <w:b/>
                <w:sz w:val="18"/>
              </w:rPr>
              <w:t>2</w:t>
            </w:r>
          </w:p>
          <w:p w:rsidR="001658E0" w:rsidRDefault="001658E0">
            <w:pPr>
              <w:rPr>
                <w:rFonts w:ascii="Arial" w:hAnsi="Arial"/>
                <w:b/>
                <w:sz w:val="18"/>
              </w:rPr>
            </w:pPr>
          </w:p>
        </w:tc>
      </w:tr>
      <w:tr w:rsidR="001658E0">
        <w:trPr>
          <w:trHeight w:val="550"/>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12</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b/>
                <w:bCs/>
                <w:sz w:val="16"/>
              </w:rPr>
            </w:pPr>
            <w:r>
              <w:rPr>
                <w:rFonts w:ascii="Arial" w:hAnsi="Arial"/>
                <w:sz w:val="16"/>
              </w:rPr>
              <w:t xml:space="preserve">Indicaciones del procesamiento y análisis de la información. Análisis estadístico que aplicará a los resultados obtenidos y programa de conputación usado. (cuando sea necesario). </w:t>
            </w:r>
            <w:r>
              <w:rPr>
                <w:rFonts w:ascii="Arial" w:hAnsi="Arial"/>
                <w:b/>
                <w:bCs/>
                <w:sz w:val="16"/>
              </w:rPr>
              <w:t>Tarea del alumno: Describir el tipo de análisis de información que utilizará.</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730"/>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13</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b/>
                <w:bCs/>
                <w:sz w:val="16"/>
              </w:rPr>
            </w:pPr>
            <w:r>
              <w:rPr>
                <w:rFonts w:ascii="Arial" w:hAnsi="Arial" w:cs="Arial"/>
                <w:sz w:val="16"/>
              </w:rPr>
              <w:t xml:space="preserve">Elaboración del cronograma de actividades. </w:t>
            </w:r>
            <w:r>
              <w:rPr>
                <w:rFonts w:ascii="Arial" w:hAnsi="Arial"/>
                <w:sz w:val="16"/>
              </w:rPr>
              <w:t>Elaborar el presupuesto de la investigación o proyecto innovador. Las fuentes de información y su ordenamiento alfabético de acuerdo a la APA. Anexos.</w:t>
            </w:r>
            <w:r>
              <w:rPr>
                <w:rFonts w:ascii="Arial" w:hAnsi="Arial" w:cs="Arial"/>
                <w:b/>
                <w:bCs/>
                <w:sz w:val="16"/>
              </w:rPr>
              <w:t xml:space="preserve"> Tarea del alumno</w:t>
            </w:r>
            <w:r>
              <w:rPr>
                <w:rFonts w:ascii="Arial" w:hAnsi="Arial" w:cs="Arial"/>
                <w:sz w:val="16"/>
              </w:rPr>
              <w:t xml:space="preserve">: </w:t>
            </w:r>
            <w:r>
              <w:rPr>
                <w:rFonts w:ascii="Arial" w:hAnsi="Arial" w:cs="Arial"/>
                <w:b/>
                <w:bCs/>
                <w:sz w:val="16"/>
              </w:rPr>
              <w:t>Elaborar el borrador del cronograma de actividades, presupuesto de la investigación o proyecto innovador y listado de fuentes de información consultadas.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260"/>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14</w:t>
            </w:r>
          </w:p>
        </w:tc>
        <w:tc>
          <w:tcPr>
            <w:tcW w:w="6730" w:type="dxa"/>
            <w:tcBorders>
              <w:top w:val="single" w:sz="4" w:space="0" w:color="000000"/>
              <w:left w:val="single" w:sz="4" w:space="0" w:color="000000"/>
              <w:bottom w:val="single" w:sz="4" w:space="0" w:color="000000"/>
            </w:tcBorders>
            <w:vAlign w:val="center"/>
          </w:tcPr>
          <w:p w:rsidR="001658E0" w:rsidRDefault="001658E0">
            <w:pPr>
              <w:pStyle w:val="Heading4"/>
              <w:snapToGrid w:val="0"/>
              <w:rPr>
                <w:b w:val="0"/>
                <w:bCs w:val="0"/>
              </w:rPr>
            </w:pPr>
            <w:r>
              <w:rPr>
                <w:b w:val="0"/>
                <w:bCs w:val="0"/>
              </w:rPr>
              <w:t>Revisión del anteproyecto, visto bueno del asesor y entrega a la Dirección de Investigación.</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170"/>
        </w:trPr>
        <w:tc>
          <w:tcPr>
            <w:tcW w:w="90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b/>
                <w:sz w:val="18"/>
              </w:rPr>
            </w:pPr>
          </w:p>
          <w:p w:rsidR="001658E0" w:rsidRDefault="001658E0">
            <w:pPr>
              <w:rPr>
                <w:rFonts w:ascii="Arial" w:hAnsi="Arial"/>
                <w:b/>
                <w:sz w:val="18"/>
              </w:rPr>
            </w:pPr>
          </w:p>
          <w:p w:rsidR="001658E0" w:rsidRDefault="001658E0">
            <w:pPr>
              <w:rPr>
                <w:rFonts w:ascii="Arial" w:hAnsi="Arial"/>
                <w:b/>
                <w:sz w:val="18"/>
              </w:rPr>
            </w:pPr>
          </w:p>
          <w:p w:rsidR="001658E0" w:rsidRDefault="001658E0">
            <w:pPr>
              <w:rPr>
                <w:rFonts w:ascii="Arial" w:hAnsi="Arial"/>
                <w:b/>
                <w:sz w:val="18"/>
              </w:rPr>
            </w:pPr>
          </w:p>
          <w:p w:rsidR="001658E0" w:rsidRDefault="001658E0">
            <w:pPr>
              <w:rPr>
                <w:rFonts w:ascii="Arial" w:hAnsi="Arial"/>
                <w:b/>
                <w:sz w:val="18"/>
              </w:rPr>
            </w:pPr>
          </w:p>
          <w:p w:rsidR="001658E0" w:rsidRDefault="001658E0">
            <w:pPr>
              <w:rPr>
                <w:rFonts w:ascii="Arial" w:hAnsi="Arial"/>
                <w:b/>
                <w:sz w:val="18"/>
              </w:rPr>
            </w:pPr>
          </w:p>
          <w:p w:rsidR="001658E0" w:rsidRDefault="001658E0">
            <w:pPr>
              <w:rPr>
                <w:rFonts w:ascii="Arial" w:hAnsi="Arial"/>
                <w:b/>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pStyle w:val="Heading6"/>
              <w:tabs>
                <w:tab w:val="clear" w:pos="3420"/>
                <w:tab w:val="clear" w:pos="3780"/>
                <w:tab w:val="clear" w:pos="3960"/>
                <w:tab w:val="clear" w:pos="4140"/>
              </w:tabs>
              <w:snapToGrid w:val="0"/>
              <w:rPr>
                <w:rFonts w:cs="Arial"/>
                <w:bCs/>
                <w:sz w:val="16"/>
              </w:rPr>
            </w:pPr>
            <w:r>
              <w:rPr>
                <w:rFonts w:cs="Arial"/>
                <w:bCs/>
                <w:sz w:val="16"/>
              </w:rPr>
              <w:t xml:space="preserve">A. Distribución de horas asesoría presencial en la UEES para la elaboración de anteproyecto  </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22"/>
              </w:rPr>
            </w:pPr>
            <w:r>
              <w:rPr>
                <w:rFonts w:ascii="Arial" w:hAnsi="Arial"/>
                <w:b/>
                <w:sz w:val="22"/>
              </w:rPr>
              <w:t>28</w:t>
            </w:r>
          </w:p>
        </w:tc>
      </w:tr>
      <w:tr w:rsidR="001658E0">
        <w:trPr>
          <w:trHeight w:val="460"/>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bCs/>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pStyle w:val="Heading1"/>
              <w:snapToGrid w:val="0"/>
              <w:jc w:val="center"/>
              <w:rPr>
                <w:rFonts w:ascii="Arial" w:hAnsi="Arial"/>
                <w:sz w:val="20"/>
                <w:lang w:val="es-ES"/>
              </w:rPr>
            </w:pPr>
            <w:r>
              <w:rPr>
                <w:rFonts w:ascii="Arial" w:hAnsi="Arial"/>
                <w:sz w:val="20"/>
                <w:lang w:val="es-ES"/>
              </w:rPr>
              <w:t>ETAPA II: DESARROLLO DE LA INVESTIGACIÓN O PROYECTO INNOVADOR Y ELABORACIÓN   DEL INFORME FINAL</w:t>
            </w:r>
          </w:p>
        </w:tc>
        <w:tc>
          <w:tcPr>
            <w:tcW w:w="750" w:type="dxa"/>
            <w:tcBorders>
              <w:top w:val="single" w:sz="4" w:space="0" w:color="000000"/>
              <w:left w:val="single" w:sz="4" w:space="0" w:color="000000"/>
              <w:bottom w:val="single" w:sz="4" w:space="0" w:color="000000"/>
              <w:right w:val="single" w:sz="4" w:space="0" w:color="000000"/>
            </w:tcBorders>
          </w:tcPr>
          <w:p w:rsidR="001658E0" w:rsidRDefault="001658E0">
            <w:pPr>
              <w:pStyle w:val="Heading1"/>
              <w:snapToGrid w:val="0"/>
              <w:jc w:val="left"/>
              <w:rPr>
                <w:rFonts w:ascii="Arial" w:hAnsi="Arial"/>
                <w:b w:val="0"/>
                <w:bCs w:val="0"/>
                <w:sz w:val="16"/>
                <w:lang w:val="es-ES"/>
              </w:rPr>
            </w:pPr>
          </w:p>
        </w:tc>
      </w:tr>
      <w:tr w:rsidR="001658E0">
        <w:trPr>
          <w:trHeight w:val="314"/>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bCs/>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pStyle w:val="Heading1"/>
              <w:snapToGrid w:val="0"/>
              <w:jc w:val="left"/>
              <w:rPr>
                <w:rFonts w:ascii="Arial" w:hAnsi="Arial" w:cs="Arial"/>
                <w:sz w:val="16"/>
              </w:rPr>
            </w:pPr>
            <w:r>
              <w:rPr>
                <w:rFonts w:ascii="Arial" w:hAnsi="Arial" w:cs="Arial"/>
                <w:sz w:val="16"/>
              </w:rPr>
              <w:t>CAPITULO V.  ANÁLISIS Y DISCUSIÓN DE RESULTADOS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p>
        </w:tc>
      </w:tr>
      <w:tr w:rsidR="001658E0">
        <w:trPr>
          <w:trHeight w:val="314"/>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15</w:t>
            </w:r>
          </w:p>
        </w:tc>
        <w:tc>
          <w:tcPr>
            <w:tcW w:w="6730" w:type="dxa"/>
            <w:tcBorders>
              <w:top w:val="single" w:sz="4" w:space="0" w:color="000000"/>
              <w:left w:val="single" w:sz="4" w:space="0" w:color="000000"/>
              <w:bottom w:val="single" w:sz="4" w:space="0" w:color="000000"/>
            </w:tcBorders>
            <w:vAlign w:val="center"/>
          </w:tcPr>
          <w:p w:rsidR="001658E0" w:rsidRDefault="001658E0">
            <w:pPr>
              <w:pStyle w:val="Heading1"/>
              <w:snapToGrid w:val="0"/>
              <w:jc w:val="left"/>
              <w:rPr>
                <w:rFonts w:ascii="Arial" w:hAnsi="Arial"/>
                <w:b w:val="0"/>
                <w:bCs w:val="0"/>
                <w:sz w:val="16"/>
                <w:lang w:val="es-ES"/>
              </w:rPr>
            </w:pPr>
            <w:r>
              <w:rPr>
                <w:rFonts w:ascii="Arial" w:hAnsi="Arial"/>
                <w:b w:val="0"/>
                <w:bCs w:val="0"/>
                <w:sz w:val="16"/>
                <w:lang w:val="es-ES"/>
              </w:rPr>
              <w:t>Realización de la prueba piloto. Ajuste del instrumento a utilizar en la investigación</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378"/>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16</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sz w:val="16"/>
              </w:rPr>
            </w:pPr>
            <w:r>
              <w:rPr>
                <w:rFonts w:ascii="Arial" w:hAnsi="Arial"/>
                <w:sz w:val="16"/>
              </w:rPr>
              <w:t>Desarrollo de la investigación (Recopilación de datos).  Orientaciones  precisas para la investigación de campo.</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460"/>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17</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sz w:val="16"/>
              </w:rPr>
            </w:pPr>
            <w:r>
              <w:rPr>
                <w:rFonts w:ascii="Arial" w:hAnsi="Arial"/>
                <w:sz w:val="16"/>
              </w:rPr>
              <w:t xml:space="preserve">Desarrollo de la investigación (Recopilación de datos). Orientaciones  precisas para la investigación de campo. </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384"/>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18</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sz w:val="16"/>
              </w:rPr>
            </w:pPr>
            <w:r>
              <w:rPr>
                <w:rFonts w:ascii="Arial" w:hAnsi="Arial" w:cs="Arial"/>
                <w:sz w:val="16"/>
              </w:rPr>
              <w:t>Orientaciones para elaboración de la base de datos o tabulación de datos, elaboración de cuadros y gráficas utilizando programas de Excel, SPSS ó similares.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347"/>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19</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sz w:val="16"/>
              </w:rPr>
            </w:pPr>
            <w:r>
              <w:rPr>
                <w:rFonts w:ascii="Arial" w:hAnsi="Arial" w:cs="Arial"/>
                <w:sz w:val="16"/>
              </w:rPr>
              <w:t>Elaboración base de datos y gráficos de resultados obtenidos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318"/>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20</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sz w:val="16"/>
              </w:rPr>
            </w:pPr>
            <w:r>
              <w:rPr>
                <w:rFonts w:ascii="Arial" w:hAnsi="Arial" w:cs="Arial"/>
                <w:sz w:val="16"/>
              </w:rPr>
              <w:t>Realizar el análisis estadístico descriptivo de los resultados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202"/>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21</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sz w:val="16"/>
              </w:rPr>
            </w:pPr>
            <w:r>
              <w:rPr>
                <w:rFonts w:ascii="Arial" w:hAnsi="Arial" w:cs="Arial"/>
                <w:sz w:val="16"/>
              </w:rPr>
              <w:t>Continuación análisis estadístico descriptivo de los resultados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378"/>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22</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sz w:val="16"/>
              </w:rPr>
            </w:pPr>
            <w:r>
              <w:rPr>
                <w:rFonts w:ascii="Arial" w:hAnsi="Arial" w:cs="Arial"/>
                <w:sz w:val="16"/>
              </w:rPr>
              <w:t xml:space="preserve">Realizar análisis estadístico de relación de variables como correlación, regresión e inferencia estadística (cuando sea necesario), a través de Pruebas estadísticas como  </w:t>
            </w:r>
            <w:r>
              <w:rPr>
                <w:rFonts w:ascii="Arial" w:hAnsi="Arial" w:cs="Arial"/>
                <w:i/>
                <w:iCs/>
                <w:sz w:val="16"/>
              </w:rPr>
              <w:t>x</w:t>
            </w:r>
            <w:r>
              <w:rPr>
                <w:rFonts w:ascii="Arial" w:hAnsi="Arial" w:cs="Arial"/>
                <w:b/>
                <w:bCs/>
                <w:i/>
                <w:iCs/>
                <w:sz w:val="16"/>
                <w:vertAlign w:val="superscript"/>
              </w:rPr>
              <w:t>2</w:t>
            </w:r>
            <w:r>
              <w:rPr>
                <w:rFonts w:ascii="Arial" w:hAnsi="Arial" w:cs="Arial"/>
                <w:sz w:val="16"/>
              </w:rPr>
              <w:t>, Prueba T y otras de acuerdo al diseño estadístico utilizado.</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346"/>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23</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b/>
                <w:bCs/>
                <w:sz w:val="16"/>
              </w:rPr>
            </w:pPr>
            <w:r>
              <w:rPr>
                <w:rFonts w:ascii="Arial" w:hAnsi="Arial" w:cs="Arial"/>
                <w:sz w:val="16"/>
              </w:rPr>
              <w:t xml:space="preserve">Continuar con análisis estadístico de relación de variables como correlación, regresión e inferencia estadística (cuando sea necesario), a través de Pruebas estadísticas como  </w:t>
            </w:r>
            <w:r>
              <w:rPr>
                <w:rFonts w:ascii="Arial" w:hAnsi="Arial" w:cs="Arial"/>
                <w:i/>
                <w:iCs/>
                <w:sz w:val="16"/>
              </w:rPr>
              <w:t>x</w:t>
            </w:r>
            <w:r>
              <w:rPr>
                <w:rFonts w:ascii="Arial" w:hAnsi="Arial" w:cs="Arial"/>
                <w:b/>
                <w:bCs/>
                <w:i/>
                <w:iCs/>
                <w:sz w:val="16"/>
                <w:vertAlign w:val="superscript"/>
              </w:rPr>
              <w:t>2</w:t>
            </w:r>
            <w:r>
              <w:rPr>
                <w:rFonts w:ascii="Arial" w:hAnsi="Arial" w:cs="Arial"/>
                <w:sz w:val="16"/>
              </w:rPr>
              <w:t>, Prueba T y otras de acuerdo al diseño estadístico utilizado</w:t>
            </w:r>
            <w:r>
              <w:rPr>
                <w:rFonts w:ascii="Arial" w:hAnsi="Arial" w:cs="Arial"/>
                <w:b/>
                <w:bCs/>
                <w:sz w:val="16"/>
              </w:rPr>
              <w:t>. Tarea del estudiante traer capítulo V elaborado para su revisión.</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77"/>
        </w:trPr>
        <w:tc>
          <w:tcPr>
            <w:tcW w:w="900" w:type="dxa"/>
            <w:tcBorders>
              <w:top w:val="single" w:sz="4" w:space="0" w:color="000000"/>
              <w:left w:val="single" w:sz="4" w:space="0" w:color="000000"/>
              <w:bottom w:val="single" w:sz="4" w:space="0" w:color="000000"/>
            </w:tcBorders>
          </w:tcPr>
          <w:p w:rsidR="001658E0" w:rsidRDefault="001658E0">
            <w:pPr>
              <w:snapToGrid w:val="0"/>
              <w:jc w:val="center"/>
              <w:rPr>
                <w:rFonts w:ascii="Arial" w:hAnsi="Arial"/>
                <w:b/>
                <w:sz w:val="18"/>
              </w:rPr>
            </w:pPr>
            <w:r>
              <w:rPr>
                <w:rFonts w:ascii="Arial" w:hAnsi="Arial"/>
                <w:b/>
                <w:sz w:val="18"/>
              </w:rPr>
              <w:t>24</w:t>
            </w:r>
          </w:p>
        </w:tc>
        <w:tc>
          <w:tcPr>
            <w:tcW w:w="6730" w:type="dxa"/>
            <w:tcBorders>
              <w:top w:val="single" w:sz="4" w:space="0" w:color="000000"/>
              <w:left w:val="single" w:sz="4" w:space="0" w:color="000000"/>
              <w:bottom w:val="single" w:sz="4" w:space="0" w:color="000000"/>
            </w:tcBorders>
          </w:tcPr>
          <w:p w:rsidR="001658E0" w:rsidRDefault="001658E0">
            <w:pPr>
              <w:pStyle w:val="Heading6"/>
              <w:tabs>
                <w:tab w:val="clear" w:pos="3420"/>
                <w:tab w:val="clear" w:pos="3780"/>
                <w:tab w:val="clear" w:pos="3960"/>
                <w:tab w:val="clear" w:pos="4140"/>
              </w:tabs>
              <w:snapToGrid w:val="0"/>
              <w:rPr>
                <w:b w:val="0"/>
                <w:bCs/>
                <w:sz w:val="16"/>
              </w:rPr>
            </w:pPr>
            <w:r>
              <w:rPr>
                <w:b w:val="0"/>
                <w:bCs/>
                <w:sz w:val="16"/>
              </w:rPr>
              <w:t>Revisión del borrador del capitulo sobre análisis y discusión de resultados</w:t>
            </w:r>
          </w:p>
        </w:tc>
        <w:tc>
          <w:tcPr>
            <w:tcW w:w="750" w:type="dxa"/>
            <w:tcBorders>
              <w:top w:val="single" w:sz="4" w:space="0" w:color="000000"/>
              <w:left w:val="single" w:sz="4" w:space="0" w:color="000000"/>
              <w:bottom w:val="single" w:sz="4" w:space="0" w:color="000000"/>
              <w:right w:val="single" w:sz="4" w:space="0" w:color="000000"/>
            </w:tcBorders>
          </w:tcPr>
          <w:p w:rsidR="001658E0" w:rsidRDefault="001658E0">
            <w:pPr>
              <w:snapToGrid w:val="0"/>
              <w:jc w:val="center"/>
              <w:rPr>
                <w:rFonts w:ascii="Arial" w:hAnsi="Arial"/>
                <w:b/>
                <w:sz w:val="18"/>
              </w:rPr>
            </w:pPr>
            <w:r>
              <w:rPr>
                <w:rFonts w:ascii="Arial" w:hAnsi="Arial"/>
                <w:b/>
                <w:sz w:val="18"/>
              </w:rPr>
              <w:t>2</w:t>
            </w:r>
          </w:p>
        </w:tc>
      </w:tr>
      <w:tr w:rsidR="001658E0">
        <w:trPr>
          <w:trHeight w:val="336"/>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bCs/>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cs="Arial"/>
                <w:b/>
                <w:bCs/>
                <w:sz w:val="16"/>
              </w:rPr>
            </w:pPr>
            <w:r>
              <w:rPr>
                <w:rFonts w:ascii="Arial" w:hAnsi="Arial" w:cs="Arial"/>
                <w:b/>
                <w:bCs/>
                <w:sz w:val="16"/>
              </w:rPr>
              <w:t>CAPITULO VI  CONCLUSIONES Y RECOMENDACIONES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p>
        </w:tc>
      </w:tr>
      <w:tr w:rsidR="001658E0">
        <w:trPr>
          <w:trHeight w:val="453"/>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25</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sz w:val="16"/>
              </w:rPr>
            </w:pPr>
            <w:r>
              <w:rPr>
                <w:rFonts w:ascii="Arial" w:hAnsi="Arial" w:cs="Arial"/>
                <w:sz w:val="16"/>
              </w:rPr>
              <w:t>Orientaciones y explicaciones: ¿En qué consisten las conclusiones y recomendaciones y  elementos para redactarlas?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245"/>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26</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sz w:val="16"/>
              </w:rPr>
            </w:pPr>
            <w:r>
              <w:rPr>
                <w:rFonts w:ascii="Arial" w:hAnsi="Arial" w:cs="Arial"/>
                <w:sz w:val="16"/>
              </w:rPr>
              <w:t>Revisión final del informe  por el Asesor en base a los  lineamientos de la UEES.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245"/>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cs="Arial"/>
                <w:b/>
                <w:bCs/>
                <w:sz w:val="16"/>
              </w:rPr>
            </w:pPr>
            <w:r>
              <w:rPr>
                <w:rFonts w:ascii="Arial" w:hAnsi="Arial" w:cs="Arial"/>
                <w:b/>
                <w:bCs/>
                <w:sz w:val="16"/>
              </w:rPr>
              <w:t>ELABORACIÓN DE ARTÍCULO PARA  REVISTA.</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p>
        </w:tc>
      </w:tr>
      <w:tr w:rsidR="001658E0">
        <w:trPr>
          <w:trHeight w:val="460"/>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27</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b/>
                <w:bCs/>
                <w:sz w:val="16"/>
              </w:rPr>
            </w:pPr>
            <w:r>
              <w:rPr>
                <w:rFonts w:ascii="Arial" w:hAnsi="Arial" w:cs="Arial"/>
                <w:sz w:val="16"/>
              </w:rPr>
              <w:t xml:space="preserve">Explicar los componentes  del artículo y en que consiste cada apartado. Orientar para la correcta escritura de  Titulo del artículo, autores, resumen y palabras claves. Orientar la  elaboración de la Introducción y metodología de la investigación </w:t>
            </w:r>
            <w:r>
              <w:rPr>
                <w:rFonts w:ascii="Arial" w:hAnsi="Arial" w:cs="Arial"/>
                <w:b/>
                <w:bCs/>
                <w:sz w:val="16"/>
              </w:rPr>
              <w:t>Tarea del alumno: Elaborar un resumen de 150 a 250  palabras, con sus respectivas palabras claves.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460"/>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sz w:val="18"/>
              </w:rPr>
            </w:pPr>
            <w:r>
              <w:rPr>
                <w:rFonts w:ascii="Arial" w:hAnsi="Arial"/>
                <w:b/>
                <w:sz w:val="18"/>
              </w:rPr>
              <w:t>28</w:t>
            </w: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b/>
                <w:bCs/>
                <w:sz w:val="16"/>
              </w:rPr>
            </w:pPr>
            <w:r>
              <w:rPr>
                <w:rFonts w:ascii="Arial" w:hAnsi="Arial" w:cs="Arial"/>
                <w:sz w:val="16"/>
              </w:rPr>
              <w:t>Análisis y discusión de resultados. Conclusiones, recomendaciones, agradecimientos y fuentes de información consultadas</w:t>
            </w:r>
            <w:r>
              <w:rPr>
                <w:rFonts w:ascii="Arial" w:hAnsi="Arial" w:cs="Arial"/>
                <w:b/>
                <w:bCs/>
                <w:sz w:val="16"/>
              </w:rPr>
              <w:t xml:space="preserve">. </w:t>
            </w:r>
            <w:r>
              <w:rPr>
                <w:rFonts w:ascii="Arial" w:hAnsi="Arial" w:cs="Arial"/>
                <w:sz w:val="16"/>
              </w:rPr>
              <w:t xml:space="preserve">Elaboración del resumen e índice del trabajo. </w:t>
            </w:r>
            <w:r>
              <w:rPr>
                <w:rFonts w:ascii="Arial" w:hAnsi="Arial" w:cs="Arial"/>
                <w:b/>
                <w:bCs/>
                <w:sz w:val="16"/>
              </w:rPr>
              <w:t>Tarea del alumno: Entregar el artículo para revista terminado, agregarlo en anexos. Envío del informe  final y el artículo para revista a la Dirección de investigación con el visto bueno de los dos asesores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18"/>
              </w:rPr>
            </w:pPr>
            <w:r>
              <w:rPr>
                <w:rFonts w:ascii="Arial" w:hAnsi="Arial"/>
                <w:b/>
                <w:sz w:val="18"/>
              </w:rPr>
              <w:t>2</w:t>
            </w:r>
          </w:p>
        </w:tc>
      </w:tr>
      <w:tr w:rsidR="001658E0">
        <w:trPr>
          <w:trHeight w:val="460"/>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bCs/>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pStyle w:val="Heading7"/>
              <w:tabs>
                <w:tab w:val="clear" w:pos="3420"/>
                <w:tab w:val="clear" w:pos="3780"/>
                <w:tab w:val="clear" w:pos="3960"/>
                <w:tab w:val="clear" w:pos="4140"/>
              </w:tabs>
              <w:snapToGrid w:val="0"/>
              <w:rPr>
                <w:rFonts w:cs="Arial"/>
                <w:bCs/>
                <w:sz w:val="16"/>
              </w:rPr>
            </w:pPr>
            <w:r>
              <w:rPr>
                <w:rFonts w:cs="Arial"/>
                <w:bCs/>
                <w:sz w:val="16"/>
              </w:rPr>
              <w:t>B. Distribución horas de asesoría presencial en la UEES para la elaboración del informe final</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bCs/>
                <w:sz w:val="20"/>
              </w:rPr>
            </w:pPr>
            <w:r>
              <w:rPr>
                <w:rFonts w:ascii="Arial" w:hAnsi="Arial"/>
                <w:b/>
                <w:bCs/>
                <w:sz w:val="20"/>
              </w:rPr>
              <w:t>28</w:t>
            </w:r>
          </w:p>
        </w:tc>
      </w:tr>
      <w:tr w:rsidR="001658E0">
        <w:trPr>
          <w:trHeight w:val="460"/>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bCs/>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pStyle w:val="Heading7"/>
              <w:tabs>
                <w:tab w:val="clear" w:pos="3420"/>
                <w:tab w:val="clear" w:pos="3780"/>
                <w:tab w:val="clear" w:pos="3960"/>
                <w:tab w:val="clear" w:pos="4140"/>
              </w:tabs>
              <w:snapToGrid w:val="0"/>
              <w:rPr>
                <w:rFonts w:cs="Arial"/>
                <w:bCs/>
                <w:sz w:val="16"/>
              </w:rPr>
            </w:pPr>
            <w:r>
              <w:rPr>
                <w:rFonts w:cs="Arial"/>
                <w:bCs/>
                <w:sz w:val="16"/>
              </w:rPr>
              <w:t>C. Horas no presenciales (Distribuirlas de acuerdo a las necesidades)</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sz w:val="20"/>
              </w:rPr>
            </w:pPr>
            <w:r>
              <w:rPr>
                <w:rFonts w:ascii="Arial" w:hAnsi="Arial"/>
                <w:b/>
                <w:sz w:val="20"/>
              </w:rPr>
              <w:t>14</w:t>
            </w:r>
          </w:p>
        </w:tc>
      </w:tr>
      <w:tr w:rsidR="001658E0">
        <w:trPr>
          <w:trHeight w:val="460"/>
        </w:trPr>
        <w:tc>
          <w:tcPr>
            <w:tcW w:w="900" w:type="dxa"/>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b/>
                <w:bCs/>
                <w:sz w:val="18"/>
              </w:rPr>
            </w:pPr>
          </w:p>
        </w:tc>
        <w:tc>
          <w:tcPr>
            <w:tcW w:w="6730" w:type="dxa"/>
            <w:tcBorders>
              <w:top w:val="single" w:sz="4" w:space="0" w:color="000000"/>
              <w:left w:val="single" w:sz="4" w:space="0" w:color="000000"/>
              <w:bottom w:val="single" w:sz="4" w:space="0" w:color="000000"/>
            </w:tcBorders>
            <w:vAlign w:val="center"/>
          </w:tcPr>
          <w:p w:rsidR="001658E0" w:rsidRDefault="001658E0">
            <w:pPr>
              <w:snapToGrid w:val="0"/>
              <w:rPr>
                <w:rFonts w:ascii="Arial" w:hAnsi="Arial"/>
                <w:b/>
                <w:bCs/>
                <w:sz w:val="16"/>
              </w:rPr>
            </w:pPr>
            <w:r>
              <w:rPr>
                <w:rFonts w:ascii="Arial" w:hAnsi="Arial"/>
                <w:b/>
                <w:bCs/>
                <w:sz w:val="16"/>
              </w:rPr>
              <w:t>TOTAL HORAS DE ASESORÍA DURANTE EL TALLER  (A+B+C)</w:t>
            </w:r>
          </w:p>
        </w:tc>
        <w:tc>
          <w:tcPr>
            <w:tcW w:w="750" w:type="dxa"/>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b/>
                <w:bCs/>
              </w:rPr>
            </w:pPr>
            <w:r>
              <w:rPr>
                <w:rFonts w:ascii="Arial" w:hAnsi="Arial"/>
                <w:b/>
                <w:bCs/>
              </w:rPr>
              <w:t>70</w:t>
            </w:r>
          </w:p>
        </w:tc>
      </w:tr>
    </w:tbl>
    <w:p w:rsidR="001658E0" w:rsidRDefault="001658E0">
      <w:pPr>
        <w:pStyle w:val="Footer"/>
        <w:tabs>
          <w:tab w:val="clear" w:pos="4419"/>
          <w:tab w:val="clear" w:pos="8838"/>
        </w:tabs>
        <w:rPr>
          <w:lang w:val="es-ES"/>
        </w:rPr>
      </w:pPr>
    </w:p>
    <w:p w:rsidR="001658E0" w:rsidRDefault="001658E0">
      <w:pPr>
        <w:ind w:left="705" w:hanging="705"/>
        <w:rPr>
          <w:rFonts w:ascii="Arial" w:hAnsi="Arial" w:cs="Arial"/>
        </w:rPr>
      </w:pPr>
      <w:r>
        <w:rPr>
          <w:rFonts w:ascii="Arial" w:hAnsi="Arial" w:cs="Arial"/>
        </w:rPr>
        <w:t>Notas:</w:t>
      </w:r>
    </w:p>
    <w:p w:rsidR="001658E0" w:rsidRDefault="001658E0">
      <w:pPr>
        <w:ind w:left="705" w:hanging="705"/>
        <w:rPr>
          <w:rFonts w:ascii="Arial" w:hAnsi="Arial" w:cs="Arial"/>
          <w:sz w:val="16"/>
        </w:rPr>
      </w:pPr>
    </w:p>
    <w:p w:rsidR="001658E0" w:rsidRDefault="001658E0">
      <w:pPr>
        <w:numPr>
          <w:ilvl w:val="0"/>
          <w:numId w:val="5"/>
        </w:numPr>
        <w:jc w:val="both"/>
        <w:rPr>
          <w:rFonts w:ascii="Arial" w:hAnsi="Arial" w:cs="Arial"/>
        </w:rPr>
      </w:pPr>
      <w:r>
        <w:rPr>
          <w:rFonts w:ascii="Arial" w:hAnsi="Arial" w:cs="Arial"/>
        </w:rPr>
        <w:t>Las horas aquí reflejadas representan la reserva total para los asesores de Trabajos de Graduación.</w:t>
      </w:r>
    </w:p>
    <w:p w:rsidR="001658E0" w:rsidRDefault="001658E0">
      <w:pPr>
        <w:numPr>
          <w:ilvl w:val="0"/>
          <w:numId w:val="5"/>
        </w:numPr>
        <w:jc w:val="both"/>
        <w:rPr>
          <w:rFonts w:ascii="Arial" w:hAnsi="Arial" w:cs="Arial"/>
        </w:rPr>
        <w:sectPr w:rsidR="001658E0">
          <w:footerReference w:type="even" r:id="rId26"/>
          <w:footerReference w:type="default" r:id="rId27"/>
          <w:footerReference w:type="first" r:id="rId28"/>
          <w:footnotePr>
            <w:pos w:val="beneathText"/>
          </w:footnotePr>
          <w:pgSz w:w="11905" w:h="16837"/>
          <w:pgMar w:top="1077" w:right="907" w:bottom="1242" w:left="1134" w:header="720" w:footer="709" w:gutter="0"/>
          <w:cols w:space="720"/>
          <w:docGrid w:linePitch="360"/>
        </w:sectPr>
      </w:pPr>
      <w:r>
        <w:rPr>
          <w:rFonts w:ascii="Arial" w:hAnsi="Arial" w:cs="Arial"/>
        </w:rPr>
        <w:t>La carrera de Odontología, Nutrición y Dietética y Enfermería de la Facultad de Medicina podrán adaptar esta programación a los tiempos del proceso de servicio social de los estudiantes, garantizando un máximo de 8 meses para elaborar el trabajo de graduación.</w:t>
      </w:r>
    </w:p>
    <w:p w:rsidR="001658E0" w:rsidRDefault="001658E0">
      <w:pPr>
        <w:pStyle w:val="Heading5"/>
        <w:ind w:left="0"/>
        <w:jc w:val="center"/>
      </w:pPr>
      <w:r>
        <w:rPr>
          <w:noProof/>
          <w:lang w:val="es-SV" w:eastAsia="ja-JP"/>
        </w:rPr>
        <w:pict>
          <v:shape id="_x0000_s1029" type="#_x0000_t75" style="position:absolute;left:0;text-align:left;margin-left:99pt;margin-top:-18pt;width:44.85pt;height:44.85pt;z-index:251646464;mso-wrap-distance-left:9.05pt;mso-wrap-distance-right:9.05pt;mso-position-horizontal-relative:page" filled="t">
            <v:fill color2="black"/>
            <v:imagedata r:id="rId7" o:title=""/>
          </v:shape>
        </w:pict>
      </w:r>
      <w:r>
        <w:rPr>
          <w:noProof/>
          <w:lang w:val="es-SV" w:eastAsia="ja-JP"/>
        </w:rPr>
        <w:pict>
          <v:shape id="_x0000_s1030" type="#_x0000_t75" style="position:absolute;left:0;text-align:left;margin-left:575.25pt;margin-top:-19.5pt;width:80.85pt;height:46.8pt;z-index:251647488;mso-wrap-distance-left:9.05pt;mso-wrap-distance-right:9.05pt;mso-position-horizontal-relative:page" filled="t">
            <v:fill color2="black"/>
            <v:imagedata r:id="rId8" o:title=""/>
          </v:shape>
        </w:pict>
      </w:r>
      <w:r>
        <w:t>X. CRONOGRAMA DE ACTIVIDADES DEL TALLER 14</w:t>
      </w:r>
    </w:p>
    <w:p w:rsidR="001658E0" w:rsidRDefault="001658E0">
      <w:pPr>
        <w:jc w:val="center"/>
        <w:rPr>
          <w:rFonts w:ascii="Arial" w:hAnsi="Arial" w:cs="Arial"/>
          <w:b/>
          <w:bCs/>
          <w:sz w:val="20"/>
        </w:rPr>
      </w:pPr>
      <w:r>
        <w:rPr>
          <w:rFonts w:ascii="Arial" w:hAnsi="Arial" w:cs="Arial"/>
          <w:b/>
          <w:bCs/>
          <w:sz w:val="20"/>
        </w:rPr>
        <w:t>PERIODO DEL 1 DE JULIO 2010 AL 31 DE ENERO 2011</w:t>
      </w:r>
    </w:p>
    <w:p w:rsidR="001658E0" w:rsidRDefault="001658E0">
      <w:pPr>
        <w:rPr>
          <w:rFonts w:ascii="Arial" w:hAnsi="Arial" w:cs="Arial"/>
          <w:b/>
          <w:bCs/>
          <w:sz w:val="20"/>
        </w:rPr>
      </w:pPr>
    </w:p>
    <w:tbl>
      <w:tblPr>
        <w:tblW w:w="0" w:type="auto"/>
        <w:tblInd w:w="-665" w:type="dxa"/>
        <w:tblLayout w:type="fixed"/>
        <w:tblCellMar>
          <w:left w:w="70" w:type="dxa"/>
          <w:right w:w="70" w:type="dxa"/>
        </w:tblCellMar>
        <w:tblLook w:val="0000"/>
      </w:tblPr>
      <w:tblGrid>
        <w:gridCol w:w="540"/>
        <w:gridCol w:w="3240"/>
        <w:gridCol w:w="360"/>
        <w:gridCol w:w="180"/>
        <w:gridCol w:w="418"/>
        <w:gridCol w:w="238"/>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97"/>
      </w:tblGrid>
      <w:tr w:rsidR="001658E0">
        <w:tc>
          <w:tcPr>
            <w:tcW w:w="540" w:type="dxa"/>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rPr>
            </w:pPr>
            <w:r>
              <w:rPr>
                <w:rFonts w:cs="Arial"/>
              </w:rPr>
              <w:t>No</w:t>
            </w:r>
          </w:p>
        </w:tc>
        <w:tc>
          <w:tcPr>
            <w:tcW w:w="3240" w:type="dxa"/>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left"/>
              <w:rPr>
                <w:rFonts w:cs="Arial"/>
                <w:b w:val="0"/>
                <w:bCs w:val="0"/>
                <w:sz w:val="16"/>
              </w:rPr>
            </w:pPr>
            <w:r>
              <w:rPr>
                <w:rFonts w:cs="Arial"/>
                <w:b w:val="0"/>
                <w:bCs w:val="0"/>
                <w:sz w:val="16"/>
              </w:rPr>
              <w:t>Actividades/etapas</w:t>
            </w:r>
          </w:p>
        </w:tc>
        <w:tc>
          <w:tcPr>
            <w:tcW w:w="1196" w:type="dxa"/>
            <w:gridSpan w:val="4"/>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Enero</w:t>
            </w:r>
          </w:p>
        </w:tc>
        <w:tc>
          <w:tcPr>
            <w:tcW w:w="1468" w:type="dxa"/>
            <w:gridSpan w:val="4"/>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Febrero</w:t>
            </w:r>
          </w:p>
        </w:tc>
        <w:tc>
          <w:tcPr>
            <w:tcW w:w="1468" w:type="dxa"/>
            <w:gridSpan w:val="4"/>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Marzo</w:t>
            </w:r>
          </w:p>
        </w:tc>
        <w:tc>
          <w:tcPr>
            <w:tcW w:w="1835" w:type="dxa"/>
            <w:gridSpan w:val="5"/>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Abril</w:t>
            </w:r>
          </w:p>
        </w:tc>
        <w:tc>
          <w:tcPr>
            <w:tcW w:w="1468" w:type="dxa"/>
            <w:gridSpan w:val="4"/>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Mayo</w:t>
            </w:r>
          </w:p>
        </w:tc>
        <w:tc>
          <w:tcPr>
            <w:tcW w:w="1468" w:type="dxa"/>
            <w:gridSpan w:val="4"/>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Junio</w:t>
            </w:r>
          </w:p>
        </w:tc>
        <w:tc>
          <w:tcPr>
            <w:tcW w:w="1865" w:type="dxa"/>
            <w:gridSpan w:val="5"/>
            <w:tcBorders>
              <w:top w:val="single" w:sz="4" w:space="0" w:color="000000"/>
              <w:left w:val="single" w:sz="4" w:space="0" w:color="000000"/>
              <w:bottom w:val="single" w:sz="4" w:space="0" w:color="000000"/>
              <w:right w:val="single" w:sz="4" w:space="0" w:color="000000"/>
            </w:tcBorders>
            <w:shd w:val="clear" w:color="auto" w:fill="FFFFFF"/>
          </w:tcPr>
          <w:p w:rsidR="001658E0" w:rsidRDefault="001658E0">
            <w:pPr>
              <w:pStyle w:val="Heading1"/>
              <w:snapToGrid w:val="0"/>
              <w:jc w:val="center"/>
              <w:rPr>
                <w:rFonts w:ascii="Arial" w:hAnsi="Arial"/>
                <w:b w:val="0"/>
                <w:bCs w:val="0"/>
                <w:sz w:val="16"/>
                <w:lang w:val="es-ES"/>
              </w:rPr>
            </w:pPr>
            <w:r>
              <w:rPr>
                <w:rFonts w:ascii="Arial" w:hAnsi="Arial"/>
                <w:b w:val="0"/>
                <w:bCs w:val="0"/>
                <w:sz w:val="16"/>
                <w:lang w:val="es-ES"/>
              </w:rPr>
              <w:t>Julio</w:t>
            </w:r>
          </w:p>
        </w:tc>
      </w:tr>
      <w:tr w:rsidR="001658E0">
        <w:tc>
          <w:tcPr>
            <w:tcW w:w="540" w:type="dxa"/>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rPr>
            </w:pPr>
          </w:p>
        </w:tc>
        <w:tc>
          <w:tcPr>
            <w:tcW w:w="3240" w:type="dxa"/>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left"/>
              <w:rPr>
                <w:rFonts w:cs="Arial"/>
                <w:b w:val="0"/>
                <w:bCs w:val="0"/>
                <w:sz w:val="16"/>
              </w:rPr>
            </w:pPr>
          </w:p>
        </w:tc>
        <w:tc>
          <w:tcPr>
            <w:tcW w:w="1196" w:type="dxa"/>
            <w:gridSpan w:val="4"/>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Semana</w:t>
            </w:r>
          </w:p>
        </w:tc>
        <w:tc>
          <w:tcPr>
            <w:tcW w:w="1468" w:type="dxa"/>
            <w:gridSpan w:val="4"/>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Semana</w:t>
            </w:r>
          </w:p>
        </w:tc>
        <w:tc>
          <w:tcPr>
            <w:tcW w:w="1468" w:type="dxa"/>
            <w:gridSpan w:val="4"/>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Semana</w:t>
            </w:r>
          </w:p>
        </w:tc>
        <w:tc>
          <w:tcPr>
            <w:tcW w:w="1835" w:type="dxa"/>
            <w:gridSpan w:val="5"/>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Semana</w:t>
            </w:r>
          </w:p>
        </w:tc>
        <w:tc>
          <w:tcPr>
            <w:tcW w:w="1468" w:type="dxa"/>
            <w:gridSpan w:val="4"/>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Semana</w:t>
            </w:r>
          </w:p>
        </w:tc>
        <w:tc>
          <w:tcPr>
            <w:tcW w:w="1468" w:type="dxa"/>
            <w:gridSpan w:val="4"/>
            <w:tcBorders>
              <w:top w:val="single" w:sz="4" w:space="0" w:color="000000"/>
              <w:left w:val="single" w:sz="4" w:space="0" w:color="000000"/>
              <w:bottom w:val="single" w:sz="4" w:space="0" w:color="000000"/>
            </w:tcBorders>
            <w:shd w:val="clear" w:color="auto" w:fill="FFFFFF"/>
          </w:tcPr>
          <w:p w:rsidR="001658E0" w:rsidRDefault="001658E0">
            <w:pPr>
              <w:pStyle w:val="Heading5"/>
              <w:snapToGrid w:val="0"/>
              <w:ind w:left="0"/>
              <w:jc w:val="center"/>
              <w:rPr>
                <w:rFonts w:cs="Arial"/>
                <w:b w:val="0"/>
                <w:bCs w:val="0"/>
                <w:sz w:val="16"/>
              </w:rPr>
            </w:pPr>
            <w:r>
              <w:rPr>
                <w:rFonts w:cs="Arial"/>
                <w:b w:val="0"/>
                <w:bCs w:val="0"/>
                <w:sz w:val="16"/>
              </w:rPr>
              <w:t>Semana</w:t>
            </w:r>
          </w:p>
        </w:tc>
        <w:tc>
          <w:tcPr>
            <w:tcW w:w="1865" w:type="dxa"/>
            <w:gridSpan w:val="5"/>
            <w:tcBorders>
              <w:top w:val="single" w:sz="4" w:space="0" w:color="000000"/>
              <w:left w:val="single" w:sz="4" w:space="0" w:color="000000"/>
              <w:bottom w:val="single" w:sz="4" w:space="0" w:color="000000"/>
              <w:right w:val="single" w:sz="4" w:space="0" w:color="000000"/>
            </w:tcBorders>
            <w:shd w:val="clear" w:color="auto" w:fill="FFFFFF"/>
          </w:tcPr>
          <w:p w:rsidR="001658E0" w:rsidRDefault="001658E0">
            <w:pPr>
              <w:snapToGrid w:val="0"/>
              <w:jc w:val="center"/>
              <w:rPr>
                <w:rFonts w:ascii="Arial" w:hAnsi="Arial" w:cs="Arial"/>
                <w:sz w:val="16"/>
              </w:rPr>
            </w:pPr>
            <w:r>
              <w:rPr>
                <w:rFonts w:ascii="Arial" w:hAnsi="Arial" w:cs="Arial"/>
                <w:sz w:val="16"/>
              </w:rPr>
              <w:t>Semana</w:t>
            </w: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p>
        </w:tc>
        <w:tc>
          <w:tcPr>
            <w:tcW w:w="32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left"/>
              <w:rPr>
                <w:rFonts w:cs="Arial"/>
                <w:b w:val="0"/>
                <w:bCs w:val="0"/>
                <w:sz w:val="16"/>
              </w:rPr>
            </w:pPr>
            <w:r>
              <w:rPr>
                <w:rFonts w:cs="Arial"/>
                <w:b w:val="0"/>
                <w:bCs w:val="0"/>
                <w:sz w:val="16"/>
              </w:rPr>
              <w:t>Semanas</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1</w:t>
            </w: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3</w:t>
            </w: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4</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5</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6</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7</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8</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9</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10</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11</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12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13</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14</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15</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16</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17</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18</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19</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20</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21</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23</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24</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25</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26</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27</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sz w:val="16"/>
              </w:rPr>
            </w:pPr>
            <w:r>
              <w:rPr>
                <w:rFonts w:ascii="Arial" w:hAnsi="Arial" w:cs="Arial"/>
                <w:sz w:val="16"/>
              </w:rPr>
              <w:t>28</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sz w:val="16"/>
              </w:rPr>
            </w:pPr>
            <w:r>
              <w:rPr>
                <w:rFonts w:ascii="Arial" w:hAnsi="Arial" w:cs="Arial"/>
                <w:sz w:val="16"/>
              </w:rPr>
              <w:t>29</w:t>
            </w: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ascii="Arial" w:hAnsi="Arial" w:cs="Arial"/>
                <w:sz w:val="16"/>
              </w:rPr>
            </w:pPr>
            <w:r>
              <w:rPr>
                <w:rFonts w:ascii="Arial" w:hAnsi="Arial" w:cs="Arial"/>
                <w:sz w:val="16"/>
              </w:rPr>
              <w:t>30</w:t>
            </w: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b w:val="0"/>
                <w:bCs w:val="0"/>
                <w:sz w:val="16"/>
              </w:rPr>
            </w:pPr>
            <w:r>
              <w:rPr>
                <w:b w:val="0"/>
                <w:bCs w:val="0"/>
                <w:sz w:val="16"/>
              </w:rPr>
              <w:t>Horas presenciales en la Universidad</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sz w:val="16"/>
              </w:rPr>
            </w:pPr>
            <w:r>
              <w:rPr>
                <w:rFonts w:cs="Arial"/>
                <w:b w:val="0"/>
                <w:bCs w:val="0"/>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sz w:val="16"/>
              </w:rPr>
            </w:pPr>
            <w:r>
              <w:rPr>
                <w:rFonts w:ascii="Arial" w:hAnsi="Arial" w:cs="Arial"/>
                <w:sz w:val="16"/>
              </w:rPr>
              <w:t>2</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sz w:val="16"/>
              </w:rPr>
            </w:pPr>
            <w:r>
              <w:rPr>
                <w:rFonts w:ascii="Arial" w:hAnsi="Arial" w:cs="Arial"/>
                <w:sz w:val="16"/>
              </w:rPr>
              <w:t>2</w:t>
            </w: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ascii="Arial" w:hAnsi="Arial" w:cs="Arial"/>
                <w:sz w:val="16"/>
              </w:rPr>
            </w:pPr>
            <w:r>
              <w:rPr>
                <w:rFonts w:ascii="Arial" w:hAnsi="Arial" w:cs="Arial"/>
                <w:sz w:val="16"/>
              </w:rPr>
              <w:t>2</w:t>
            </w: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cs="Arial"/>
                <w:sz w:val="16"/>
                <w:szCs w:val="16"/>
              </w:rPr>
            </w:pPr>
            <w:r>
              <w:rPr>
                <w:rFonts w:cs="Arial"/>
                <w:sz w:val="16"/>
                <w:szCs w:val="16"/>
              </w:rPr>
              <w:t>Etapa I. Elaboración del anteproyecto</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b w:val="0"/>
                <w:bCs w:val="0"/>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b/>
                <w:bCs/>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b/>
                <w:bCs/>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b/>
                <w:bCs/>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1</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cs="Arial"/>
                <w:b w:val="0"/>
                <w:bCs w:val="0"/>
                <w:sz w:val="16"/>
                <w:szCs w:val="16"/>
              </w:rPr>
            </w:pPr>
            <w:r>
              <w:rPr>
                <w:rFonts w:cs="Arial"/>
                <w:b w:val="0"/>
                <w:bCs w:val="0"/>
                <w:sz w:val="16"/>
                <w:szCs w:val="16"/>
              </w:rPr>
              <w:t>Metodología a seguir durante el taller. Formación de grupos. Fuentes de información</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000000"/>
          </w:tcPr>
          <w:p w:rsidR="001658E0" w:rsidRDefault="001658E0">
            <w:pPr>
              <w:pStyle w:val="Heading5"/>
              <w:snapToGrid w:val="0"/>
              <w:ind w:left="0"/>
              <w:rPr>
                <w:rFonts w:cs="Arial"/>
                <w:sz w:val="16"/>
              </w:rPr>
            </w:pPr>
            <w:r>
              <w:rPr>
                <w:rFonts w:cs="Arial"/>
                <w:sz w:val="16"/>
              </w:rPr>
              <w:t>xxxxxxxxx</w:t>
            </w: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2</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cs="Arial"/>
                <w:b w:val="0"/>
                <w:bCs w:val="0"/>
                <w:sz w:val="16"/>
                <w:szCs w:val="16"/>
              </w:rPr>
            </w:pPr>
            <w:r>
              <w:rPr>
                <w:rFonts w:cs="Arial"/>
                <w:b w:val="0"/>
                <w:bCs w:val="0"/>
                <w:sz w:val="16"/>
                <w:szCs w:val="16"/>
              </w:rPr>
              <w:t>Capítulo I. Planteamiento del problema</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3</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cs="Arial"/>
                <w:b w:val="0"/>
                <w:bCs w:val="0"/>
                <w:sz w:val="16"/>
                <w:szCs w:val="16"/>
              </w:rPr>
            </w:pPr>
            <w:r>
              <w:rPr>
                <w:rFonts w:cs="Arial"/>
                <w:b w:val="0"/>
                <w:bCs w:val="0"/>
                <w:sz w:val="16"/>
                <w:szCs w:val="16"/>
              </w:rPr>
              <w:t>Capitulo II. Fundamentación Teórica</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4</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cs="Arial"/>
                <w:b w:val="0"/>
                <w:bCs w:val="0"/>
                <w:sz w:val="16"/>
                <w:szCs w:val="16"/>
              </w:rPr>
            </w:pPr>
            <w:r>
              <w:rPr>
                <w:rFonts w:cs="Arial"/>
                <w:b w:val="0"/>
                <w:bCs w:val="0"/>
                <w:sz w:val="16"/>
                <w:szCs w:val="16"/>
              </w:rPr>
              <w:t>Capítulo III. Justificación, Objetivos e Hipótesis (esta última si es necesario)</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5</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cs="Arial"/>
                <w:b w:val="0"/>
                <w:bCs w:val="0"/>
                <w:sz w:val="16"/>
                <w:szCs w:val="16"/>
              </w:rPr>
            </w:pPr>
            <w:r>
              <w:rPr>
                <w:rFonts w:cs="Arial"/>
                <w:b w:val="0"/>
                <w:bCs w:val="0"/>
                <w:sz w:val="16"/>
                <w:szCs w:val="16"/>
              </w:rPr>
              <w:t>Capítulo IV. Metodología de la Investigación</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6</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cs="Arial"/>
                <w:b w:val="0"/>
                <w:bCs w:val="0"/>
                <w:sz w:val="16"/>
                <w:szCs w:val="16"/>
              </w:rPr>
            </w:pPr>
            <w:r>
              <w:rPr>
                <w:rFonts w:cs="Arial"/>
                <w:b w:val="0"/>
                <w:bCs w:val="0"/>
                <w:sz w:val="16"/>
                <w:szCs w:val="16"/>
              </w:rPr>
              <w:t>Cronograma de actividades y presupuesto</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7</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cs="Arial"/>
                <w:b w:val="0"/>
                <w:bCs w:val="0"/>
                <w:sz w:val="16"/>
                <w:szCs w:val="16"/>
              </w:rPr>
            </w:pPr>
            <w:r>
              <w:rPr>
                <w:rFonts w:cs="Arial"/>
                <w:b w:val="0"/>
                <w:bCs w:val="0"/>
                <w:sz w:val="16"/>
                <w:szCs w:val="16"/>
              </w:rPr>
              <w:t>Entrega anteproyecto al CIC Facultad</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000000"/>
          </w:tcPr>
          <w:p w:rsidR="001658E0" w:rsidRDefault="001658E0">
            <w:pPr>
              <w:pStyle w:val="Heading5"/>
              <w:snapToGrid w:val="0"/>
              <w:ind w:left="0"/>
              <w:rPr>
                <w:rFonts w:cs="Arial"/>
                <w:color w:val="FFFFFF"/>
                <w:sz w:val="16"/>
              </w:rPr>
            </w:pPr>
            <w:r>
              <w:rPr>
                <w:rFonts w:cs="Arial"/>
                <w:color w:val="FFFFFF"/>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vAlign w:val="center"/>
          </w:tcPr>
          <w:p w:rsidR="001658E0" w:rsidRDefault="001658E0">
            <w:pPr>
              <w:pStyle w:val="Heading5"/>
              <w:snapToGrid w:val="0"/>
              <w:jc w:val="left"/>
              <w:rPr>
                <w:rFonts w:cs="Arial"/>
                <w:b w:val="0"/>
                <w:bCs w:val="0"/>
              </w:rPr>
            </w:pPr>
          </w:p>
        </w:tc>
        <w:tc>
          <w:tcPr>
            <w:tcW w:w="32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left"/>
              <w:rPr>
                <w:rFonts w:cs="Arial"/>
                <w:sz w:val="16"/>
                <w:szCs w:val="16"/>
              </w:rPr>
            </w:pPr>
            <w:r>
              <w:rPr>
                <w:rFonts w:cs="Arial"/>
                <w:sz w:val="16"/>
                <w:szCs w:val="16"/>
              </w:rPr>
              <w:t>Etapa II. Desarrollo de la Investigación y elaboración del informe final</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9</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eastAsia="Arial Unicode MS" w:cs="Arial"/>
                <w:b w:val="0"/>
                <w:bCs w:val="0"/>
                <w:sz w:val="16"/>
                <w:szCs w:val="16"/>
              </w:rPr>
            </w:pPr>
            <w:r>
              <w:rPr>
                <w:rFonts w:eastAsia="Arial Unicode MS" w:cs="Arial"/>
                <w:b w:val="0"/>
                <w:bCs w:val="0"/>
                <w:sz w:val="16"/>
                <w:szCs w:val="16"/>
              </w:rPr>
              <w:t>Capitulo V. Análisis y Discusión resultados</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10</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cs="Arial"/>
                <w:b w:val="0"/>
                <w:bCs w:val="0"/>
                <w:sz w:val="16"/>
                <w:szCs w:val="16"/>
              </w:rPr>
            </w:pPr>
            <w:r>
              <w:rPr>
                <w:rFonts w:cs="Arial"/>
                <w:b w:val="0"/>
                <w:bCs w:val="0"/>
                <w:sz w:val="16"/>
                <w:szCs w:val="16"/>
              </w:rPr>
              <w:t>Realización de la prueba piloto</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11</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eastAsia="Arial Unicode MS" w:cs="Arial"/>
                <w:b w:val="0"/>
                <w:bCs w:val="0"/>
                <w:sz w:val="16"/>
                <w:szCs w:val="16"/>
              </w:rPr>
            </w:pPr>
            <w:r>
              <w:rPr>
                <w:rFonts w:eastAsia="Arial Unicode MS" w:cs="Arial"/>
                <w:b w:val="0"/>
                <w:bCs w:val="0"/>
                <w:sz w:val="16"/>
                <w:szCs w:val="16"/>
              </w:rPr>
              <w:t>Desarrollo de la investigación o proyecto innovador.</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12</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eastAsia="Arial Unicode MS" w:cs="Arial"/>
                <w:b w:val="0"/>
                <w:bCs w:val="0"/>
                <w:sz w:val="16"/>
                <w:szCs w:val="16"/>
              </w:rPr>
            </w:pPr>
            <w:r>
              <w:rPr>
                <w:rFonts w:eastAsia="Arial Unicode MS" w:cs="Arial"/>
                <w:b w:val="0"/>
                <w:bCs w:val="0"/>
                <w:sz w:val="16"/>
                <w:szCs w:val="16"/>
              </w:rPr>
              <w:t>Elaboración base de datos, gráficos y pruebas estadísticas.</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13</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eastAsia="Arial Unicode MS" w:cs="Arial"/>
                <w:b w:val="0"/>
                <w:bCs w:val="0"/>
                <w:sz w:val="16"/>
                <w:szCs w:val="16"/>
              </w:rPr>
            </w:pPr>
            <w:r>
              <w:rPr>
                <w:rFonts w:eastAsia="Arial Unicode MS" w:cs="Arial"/>
                <w:b w:val="0"/>
                <w:bCs w:val="0"/>
                <w:sz w:val="16"/>
                <w:szCs w:val="16"/>
              </w:rPr>
              <w:t>Análisis descriptivo e inferencial si es necesario</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14</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eastAsia="Arial Unicode MS" w:cs="Arial"/>
                <w:b w:val="0"/>
                <w:bCs w:val="0"/>
                <w:sz w:val="16"/>
                <w:szCs w:val="16"/>
              </w:rPr>
            </w:pPr>
            <w:r>
              <w:rPr>
                <w:rFonts w:eastAsia="Arial Unicode MS" w:cs="Arial"/>
                <w:b w:val="0"/>
                <w:bCs w:val="0"/>
                <w:sz w:val="16"/>
                <w:szCs w:val="16"/>
              </w:rPr>
              <w:t>Prueba de hipótesis a través de pruebas estadísticas (cuando sea necesario) o elaboración de propuesta innovadora.</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jc w:val="center"/>
              <w:rPr>
                <w:rFonts w:cs="Arial"/>
                <w:b w:val="0"/>
                <w:bCs w:val="0"/>
              </w:rPr>
            </w:pPr>
            <w:r>
              <w:rPr>
                <w:rFonts w:cs="Arial"/>
                <w:b w:val="0"/>
                <w:bCs w:val="0"/>
              </w:rPr>
              <w:t>15</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pStyle w:val="Heading5"/>
              <w:snapToGrid w:val="0"/>
              <w:ind w:left="0"/>
              <w:jc w:val="left"/>
              <w:rPr>
                <w:rFonts w:eastAsia="Arial Unicode MS" w:cs="Arial"/>
                <w:b w:val="0"/>
                <w:bCs w:val="0"/>
                <w:sz w:val="16"/>
                <w:szCs w:val="16"/>
              </w:rPr>
            </w:pPr>
            <w:r>
              <w:rPr>
                <w:rFonts w:eastAsia="Arial Unicode MS" w:cs="Arial"/>
                <w:b w:val="0"/>
                <w:bCs w:val="0"/>
                <w:sz w:val="16"/>
                <w:szCs w:val="16"/>
              </w:rPr>
              <w:t>Interpretación de la información obtenida</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r>
              <w:rPr>
                <w:rFonts w:cs="Arial"/>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pStyle w:val="Heading5"/>
              <w:snapToGrid w:val="0"/>
              <w:ind w:left="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cs="Arial"/>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cs="Arial"/>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snapToGrid w:val="0"/>
              <w:jc w:val="center"/>
              <w:rPr>
                <w:rFonts w:ascii="Arial" w:hAnsi="Arial" w:cs="Arial"/>
                <w:sz w:val="20"/>
              </w:rPr>
            </w:pPr>
            <w:r>
              <w:rPr>
                <w:rFonts w:ascii="Arial" w:hAnsi="Arial" w:cs="Arial"/>
                <w:sz w:val="20"/>
              </w:rPr>
              <w:t>16</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snapToGrid w:val="0"/>
              <w:jc w:val="both"/>
              <w:rPr>
                <w:rFonts w:ascii="Arial" w:eastAsia="Arial Unicode MS" w:hAnsi="Arial" w:cs="Arial"/>
                <w:sz w:val="16"/>
                <w:szCs w:val="16"/>
              </w:rPr>
            </w:pPr>
            <w:r>
              <w:rPr>
                <w:rFonts w:ascii="Arial" w:eastAsia="Arial Unicode MS" w:hAnsi="Arial" w:cs="Arial"/>
                <w:sz w:val="16"/>
                <w:szCs w:val="16"/>
              </w:rPr>
              <w:t>Revisión del Análisis y Discusión de resultados</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r>
              <w:rPr>
                <w:rFonts w:ascii="Arial" w:hAnsi="Arial" w:cs="Arial"/>
                <w:b/>
                <w:bCs/>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ascii="Arial" w:hAnsi="Arial" w:cs="Arial"/>
                <w:b/>
                <w:bCs/>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snapToGrid w:val="0"/>
              <w:jc w:val="center"/>
              <w:rPr>
                <w:rFonts w:ascii="Arial" w:hAnsi="Arial" w:cs="Arial"/>
                <w:sz w:val="20"/>
              </w:rPr>
            </w:pPr>
            <w:r>
              <w:rPr>
                <w:rFonts w:ascii="Arial" w:hAnsi="Arial" w:cs="Arial"/>
                <w:sz w:val="20"/>
              </w:rPr>
              <w:t>17</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snapToGrid w:val="0"/>
              <w:jc w:val="both"/>
              <w:rPr>
                <w:rFonts w:ascii="Arial" w:eastAsia="Arial Unicode MS" w:hAnsi="Arial" w:cs="Arial"/>
                <w:sz w:val="16"/>
                <w:szCs w:val="16"/>
              </w:rPr>
            </w:pPr>
            <w:r>
              <w:rPr>
                <w:rFonts w:ascii="Arial" w:eastAsia="Arial Unicode MS" w:hAnsi="Arial" w:cs="Arial"/>
                <w:sz w:val="16"/>
                <w:szCs w:val="16"/>
              </w:rPr>
              <w:t>Capítulo VI. Conclusiones y recomendaciones</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r>
              <w:rPr>
                <w:rFonts w:ascii="Arial" w:hAnsi="Arial" w:cs="Arial"/>
                <w:b/>
                <w:bCs/>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ascii="Arial" w:hAnsi="Arial" w:cs="Arial"/>
                <w:b/>
                <w:bCs/>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snapToGrid w:val="0"/>
              <w:jc w:val="center"/>
              <w:rPr>
                <w:rFonts w:ascii="Arial" w:hAnsi="Arial" w:cs="Arial"/>
                <w:sz w:val="20"/>
              </w:rPr>
            </w:pPr>
            <w:r>
              <w:rPr>
                <w:rFonts w:ascii="Arial" w:hAnsi="Arial" w:cs="Arial"/>
                <w:sz w:val="20"/>
              </w:rPr>
              <w:t>18</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snapToGrid w:val="0"/>
              <w:jc w:val="both"/>
              <w:rPr>
                <w:rFonts w:ascii="Arial" w:hAnsi="Arial" w:cs="Arial"/>
                <w:sz w:val="16"/>
                <w:szCs w:val="16"/>
              </w:rPr>
            </w:pPr>
            <w:r>
              <w:rPr>
                <w:rFonts w:ascii="Arial" w:hAnsi="Arial" w:cs="Arial"/>
                <w:sz w:val="16"/>
                <w:szCs w:val="16"/>
              </w:rPr>
              <w:t>Revisión del borrador del informe final</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r>
              <w:rPr>
                <w:rFonts w:ascii="Arial" w:hAnsi="Arial" w:cs="Arial"/>
                <w:b/>
                <w:bCs/>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ascii="Arial" w:hAnsi="Arial" w:cs="Arial"/>
                <w:b/>
                <w:bCs/>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snapToGrid w:val="0"/>
              <w:jc w:val="center"/>
              <w:rPr>
                <w:rFonts w:ascii="Arial" w:hAnsi="Arial" w:cs="Arial"/>
                <w:sz w:val="20"/>
              </w:rPr>
            </w:pPr>
            <w:r>
              <w:rPr>
                <w:rFonts w:ascii="Arial" w:hAnsi="Arial" w:cs="Arial"/>
                <w:sz w:val="20"/>
              </w:rPr>
              <w:t>19</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snapToGrid w:val="0"/>
              <w:jc w:val="both"/>
              <w:rPr>
                <w:rFonts w:ascii="Arial" w:hAnsi="Arial" w:cs="Arial"/>
                <w:sz w:val="16"/>
                <w:szCs w:val="16"/>
              </w:rPr>
            </w:pPr>
            <w:r>
              <w:rPr>
                <w:rFonts w:ascii="Arial" w:hAnsi="Arial" w:cs="Arial"/>
                <w:sz w:val="16"/>
                <w:szCs w:val="16"/>
              </w:rPr>
              <w:t>Elaboración del artículo para revista</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r>
              <w:rPr>
                <w:rFonts w:ascii="Arial" w:hAnsi="Arial" w:cs="Arial"/>
                <w:b/>
                <w:bCs/>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ascii="Arial" w:hAnsi="Arial" w:cs="Arial"/>
                <w:b/>
                <w:bCs/>
                <w:sz w:val="16"/>
              </w:rPr>
            </w:pPr>
          </w:p>
        </w:tc>
      </w:tr>
      <w:tr w:rsidR="001658E0">
        <w:tc>
          <w:tcPr>
            <w:tcW w:w="540" w:type="dxa"/>
            <w:tcBorders>
              <w:top w:val="single" w:sz="4" w:space="0" w:color="000000"/>
              <w:left w:val="single" w:sz="4" w:space="0" w:color="000000"/>
              <w:bottom w:val="single" w:sz="4" w:space="0" w:color="000000"/>
            </w:tcBorders>
            <w:shd w:val="clear" w:color="FFFFFF" w:fill="FFFFFF"/>
          </w:tcPr>
          <w:p w:rsidR="001658E0" w:rsidRDefault="001658E0">
            <w:pPr>
              <w:snapToGrid w:val="0"/>
              <w:jc w:val="center"/>
              <w:rPr>
                <w:rFonts w:ascii="Arial" w:hAnsi="Arial" w:cs="Arial"/>
                <w:sz w:val="20"/>
              </w:rPr>
            </w:pPr>
            <w:r>
              <w:rPr>
                <w:rFonts w:ascii="Arial" w:hAnsi="Arial" w:cs="Arial"/>
                <w:sz w:val="20"/>
              </w:rPr>
              <w:t>20</w:t>
            </w:r>
          </w:p>
        </w:tc>
        <w:tc>
          <w:tcPr>
            <w:tcW w:w="3240" w:type="dxa"/>
            <w:tcBorders>
              <w:top w:val="single" w:sz="4" w:space="0" w:color="000000"/>
              <w:left w:val="single" w:sz="4" w:space="0" w:color="000000"/>
              <w:bottom w:val="single" w:sz="4" w:space="0" w:color="000000"/>
            </w:tcBorders>
            <w:shd w:val="clear" w:color="FFFFFF" w:fill="FFFFFF"/>
            <w:vAlign w:val="bottom"/>
          </w:tcPr>
          <w:p w:rsidR="001658E0" w:rsidRDefault="001658E0">
            <w:pPr>
              <w:snapToGrid w:val="0"/>
              <w:jc w:val="both"/>
              <w:rPr>
                <w:rFonts w:ascii="Arial" w:hAnsi="Arial" w:cs="Arial"/>
                <w:sz w:val="16"/>
                <w:szCs w:val="16"/>
              </w:rPr>
            </w:pPr>
            <w:r>
              <w:rPr>
                <w:rFonts w:ascii="Arial" w:hAnsi="Arial" w:cs="Arial"/>
                <w:sz w:val="16"/>
                <w:szCs w:val="16"/>
              </w:rPr>
              <w:t>Entrega del informe final al CIC</w:t>
            </w:r>
          </w:p>
        </w:tc>
        <w:tc>
          <w:tcPr>
            <w:tcW w:w="360"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180"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418"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238"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000000"/>
          </w:tcPr>
          <w:p w:rsidR="001658E0" w:rsidRDefault="001658E0">
            <w:pPr>
              <w:snapToGrid w:val="0"/>
              <w:rPr>
                <w:rFonts w:ascii="Arial" w:hAnsi="Arial" w:cs="Arial"/>
                <w:b/>
                <w:bCs/>
                <w:sz w:val="16"/>
              </w:rPr>
            </w:pPr>
            <w:r>
              <w:rPr>
                <w:rFonts w:ascii="Arial" w:hAnsi="Arial" w:cs="Arial"/>
                <w:b/>
                <w:bCs/>
                <w:sz w:val="16"/>
              </w:rPr>
              <w:t>XX</w:t>
            </w: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67" w:type="dxa"/>
            <w:tcBorders>
              <w:top w:val="single" w:sz="4" w:space="0" w:color="000000"/>
              <w:left w:val="single" w:sz="4" w:space="0" w:color="000000"/>
              <w:bottom w:val="single" w:sz="4" w:space="0" w:color="000000"/>
            </w:tcBorders>
            <w:shd w:val="clear" w:color="FFFFFF" w:fill="FFFFFF"/>
          </w:tcPr>
          <w:p w:rsidR="001658E0" w:rsidRDefault="001658E0">
            <w:pPr>
              <w:snapToGrid w:val="0"/>
              <w:rPr>
                <w:rFonts w:ascii="Arial" w:hAnsi="Arial" w:cs="Arial"/>
                <w:b/>
                <w:bCs/>
                <w:sz w:val="16"/>
              </w:rPr>
            </w:pPr>
          </w:p>
        </w:tc>
        <w:tc>
          <w:tcPr>
            <w:tcW w:w="397" w:type="dxa"/>
            <w:tcBorders>
              <w:top w:val="single" w:sz="4" w:space="0" w:color="000000"/>
              <w:left w:val="single" w:sz="4" w:space="0" w:color="000000"/>
              <w:bottom w:val="single" w:sz="4" w:space="0" w:color="000000"/>
              <w:right w:val="single" w:sz="4" w:space="0" w:color="000000"/>
            </w:tcBorders>
            <w:shd w:val="clear" w:color="FFFFFF" w:fill="FFFFFF"/>
          </w:tcPr>
          <w:p w:rsidR="001658E0" w:rsidRDefault="001658E0">
            <w:pPr>
              <w:snapToGrid w:val="0"/>
              <w:rPr>
                <w:rFonts w:ascii="Arial" w:hAnsi="Arial" w:cs="Arial"/>
                <w:b/>
                <w:bCs/>
                <w:sz w:val="16"/>
              </w:rPr>
            </w:pPr>
          </w:p>
        </w:tc>
      </w:tr>
    </w:tbl>
    <w:p w:rsidR="001658E0" w:rsidRDefault="001658E0"/>
    <w:p w:rsidR="001658E0" w:rsidRDefault="001658E0">
      <w:pPr>
        <w:rPr>
          <w:rFonts w:ascii="Arial" w:hAnsi="Arial" w:cs="Arial"/>
          <w:sz w:val="20"/>
        </w:rPr>
      </w:pPr>
      <w:r>
        <w:rPr>
          <w:rFonts w:ascii="Arial" w:hAnsi="Arial" w:cs="Arial"/>
          <w:sz w:val="20"/>
        </w:rPr>
        <w:t xml:space="preserve">NOTAS: </w:t>
      </w:r>
    </w:p>
    <w:p w:rsidR="001658E0" w:rsidRDefault="001658E0">
      <w:pPr>
        <w:rPr>
          <w:rFonts w:ascii="Arial" w:hAnsi="Arial" w:cs="Arial"/>
          <w:sz w:val="20"/>
        </w:rPr>
        <w:sectPr w:rsidR="001658E0">
          <w:footerReference w:type="even" r:id="rId29"/>
          <w:footerReference w:type="default" r:id="rId30"/>
          <w:footerReference w:type="first" r:id="rId31"/>
          <w:footnotePr>
            <w:pos w:val="beneathText"/>
          </w:footnotePr>
          <w:pgSz w:w="15840" w:h="12240" w:orient="landscape"/>
          <w:pgMar w:top="720" w:right="1077" w:bottom="907" w:left="1242" w:header="720" w:footer="709" w:gutter="0"/>
          <w:pgNumType w:start="10"/>
          <w:cols w:space="720"/>
          <w:docGrid w:linePitch="360"/>
        </w:sectPr>
      </w:pPr>
      <w:r>
        <w:rPr>
          <w:rFonts w:ascii="Arial" w:hAnsi="Arial" w:cs="Arial"/>
          <w:sz w:val="20"/>
        </w:rPr>
        <w:t xml:space="preserve">- El pago de los honorarios de los asesores se hará de acuerdo a las horas marcadas en el reloj biométrico. </w:t>
      </w:r>
    </w:p>
    <w:p w:rsidR="001658E0" w:rsidRDefault="001658E0">
      <w:pPr>
        <w:rPr>
          <w:rFonts w:ascii="Arial" w:hAnsi="Arial" w:cs="Arial"/>
          <w:b/>
          <w:bCs/>
          <w:sz w:val="20"/>
        </w:rPr>
      </w:pPr>
    </w:p>
    <w:p w:rsidR="001658E0" w:rsidRDefault="001658E0">
      <w:pPr>
        <w:jc w:val="center"/>
        <w:rPr>
          <w:rFonts w:ascii="Arial" w:hAnsi="Arial" w:cs="Arial"/>
          <w:b/>
          <w:bCs/>
          <w:color w:val="333333"/>
          <w:sz w:val="28"/>
          <w:lang w:val="es-SV"/>
        </w:rPr>
      </w:pPr>
      <w:r>
        <w:rPr>
          <w:noProof/>
          <w:lang w:val="es-SV" w:eastAsia="ja-JP"/>
        </w:rPr>
        <w:pict>
          <v:shape id="_x0000_s1032" type="#_x0000_t75" style="position:absolute;left:0;text-align:left;margin-left:9pt;margin-top:9pt;width:53.85pt;height:53.85pt;z-index:251648512;mso-wrap-distance-left:9.05pt;mso-wrap-distance-right:9.05pt;mso-position-horizontal-relative:page" filled="t">
            <v:fill color2="black"/>
            <v:imagedata r:id="rId7" o:title=""/>
          </v:shape>
        </w:pict>
      </w:r>
      <w:r>
        <w:rPr>
          <w:noProof/>
          <w:lang w:val="es-SV" w:eastAsia="ja-JP"/>
        </w:rPr>
        <w:pict>
          <v:shape id="_x0000_s1033" type="#_x0000_t75" style="position:absolute;left:0;text-align:left;margin-left:450pt;margin-top:9pt;width:81pt;height:46.9pt;z-index:251654656;mso-wrap-distance-left:9.05pt;mso-wrap-distance-right:9.05pt;mso-position-horizontal-relative:page" filled="t">
            <v:fill color2="black"/>
            <v:imagedata r:id="rId8" o:title=""/>
          </v:shape>
        </w:pict>
      </w:r>
    </w:p>
    <w:p w:rsidR="001658E0" w:rsidRDefault="001658E0">
      <w:pPr>
        <w:jc w:val="center"/>
        <w:rPr>
          <w:rFonts w:ascii="Arial" w:hAnsi="Arial" w:cs="Arial"/>
          <w:b/>
          <w:bCs/>
          <w:color w:val="333333"/>
          <w:sz w:val="28"/>
        </w:rPr>
      </w:pPr>
    </w:p>
    <w:p w:rsidR="001658E0" w:rsidRDefault="001658E0">
      <w:pPr>
        <w:jc w:val="center"/>
        <w:rPr>
          <w:rFonts w:ascii="Arial" w:hAnsi="Arial" w:cs="Arial"/>
          <w:b/>
          <w:bCs/>
          <w:color w:val="333333"/>
          <w:sz w:val="28"/>
        </w:rPr>
      </w:pPr>
      <w:r>
        <w:rPr>
          <w:rFonts w:ascii="Arial" w:hAnsi="Arial" w:cs="Arial"/>
          <w:b/>
          <w:bCs/>
          <w:color w:val="333333"/>
          <w:sz w:val="28"/>
        </w:rPr>
        <w:t>INSTRUMENTO 1</w:t>
      </w:r>
    </w:p>
    <w:p w:rsidR="001658E0" w:rsidRDefault="001658E0">
      <w:pPr>
        <w:jc w:val="center"/>
        <w:rPr>
          <w:rFonts w:ascii="Arial" w:hAnsi="Arial" w:cs="Arial"/>
          <w:b/>
          <w:bCs/>
          <w:color w:val="333333"/>
          <w:sz w:val="28"/>
        </w:rPr>
      </w:pPr>
    </w:p>
    <w:p w:rsidR="001658E0" w:rsidRDefault="001658E0">
      <w:pPr>
        <w:jc w:val="center"/>
        <w:rPr>
          <w:rFonts w:ascii="Arial" w:hAnsi="Arial" w:cs="Arial"/>
          <w:color w:val="000000"/>
          <w:lang w:val="es-MX"/>
        </w:rPr>
      </w:pPr>
      <w:r>
        <w:rPr>
          <w:rFonts w:ascii="Arial" w:hAnsi="Arial" w:cs="Arial"/>
          <w:color w:val="333333"/>
          <w:lang w:val="es-MX"/>
        </w:rPr>
        <w:t xml:space="preserve">VICE RECTORÍA DE INVESTIGACIÓN </w:t>
      </w:r>
      <w:r>
        <w:rPr>
          <w:rFonts w:ascii="Arial" w:hAnsi="Arial" w:cs="Arial"/>
          <w:color w:val="000000"/>
          <w:lang w:val="es-MX"/>
        </w:rPr>
        <w:t>Y PROYECCIÓN SOCIAL</w:t>
      </w: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r>
        <w:rPr>
          <w:rFonts w:ascii="Arial" w:hAnsi="Arial" w:cs="Arial"/>
          <w:b/>
          <w:bCs/>
          <w:color w:val="333333"/>
          <w:sz w:val="28"/>
          <w:lang w:val="es-MX"/>
        </w:rPr>
        <w:t xml:space="preserve">REMISIÓN DE ANTEPROYECTOS </w:t>
      </w:r>
    </w:p>
    <w:p w:rsidR="001658E0" w:rsidRDefault="001658E0">
      <w:pPr>
        <w:jc w:val="center"/>
        <w:rPr>
          <w:rFonts w:ascii="Arial" w:hAnsi="Arial" w:cs="Arial"/>
          <w:color w:val="333333"/>
          <w:lang w:val="es-MX"/>
        </w:rPr>
      </w:pPr>
    </w:p>
    <w:p w:rsidR="001658E0" w:rsidRDefault="001658E0">
      <w:pPr>
        <w:jc w:val="center"/>
        <w:rPr>
          <w:rFonts w:ascii="Arial" w:hAnsi="Arial" w:cs="Arial"/>
          <w:color w:val="333333"/>
          <w:lang w:val="es-MX"/>
        </w:rPr>
      </w:pPr>
    </w:p>
    <w:p w:rsidR="001658E0" w:rsidRDefault="001658E0">
      <w:pPr>
        <w:jc w:val="center"/>
        <w:rPr>
          <w:rFonts w:ascii="Arial" w:hAnsi="Arial" w:cs="Arial"/>
          <w:color w:val="333333"/>
          <w:lang w:val="es-MX"/>
        </w:rPr>
      </w:pPr>
    </w:p>
    <w:p w:rsidR="001658E0" w:rsidRDefault="001658E0">
      <w:pPr>
        <w:jc w:val="center"/>
        <w:rPr>
          <w:rFonts w:ascii="Arial" w:hAnsi="Arial" w:cs="Arial"/>
          <w:color w:val="333333"/>
        </w:rPr>
      </w:pPr>
    </w:p>
    <w:p w:rsidR="001658E0" w:rsidRDefault="001658E0">
      <w:pPr>
        <w:jc w:val="right"/>
        <w:rPr>
          <w:rFonts w:ascii="Arial" w:hAnsi="Arial" w:cs="Arial"/>
          <w:color w:val="333333"/>
        </w:rPr>
      </w:pPr>
      <w:r>
        <w:rPr>
          <w:rFonts w:ascii="Arial" w:hAnsi="Arial" w:cs="Arial"/>
          <w:color w:val="333333"/>
        </w:rPr>
        <w:t>San Salvador, ______________________________</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 xml:space="preserve">Señor(a) </w:t>
      </w:r>
    </w:p>
    <w:p w:rsidR="001658E0" w:rsidRDefault="001658E0">
      <w:pPr>
        <w:jc w:val="both"/>
        <w:rPr>
          <w:rFonts w:ascii="Arial" w:hAnsi="Arial" w:cs="Arial"/>
          <w:color w:val="333333"/>
        </w:rPr>
      </w:pPr>
      <w:r>
        <w:rPr>
          <w:rFonts w:ascii="Arial" w:hAnsi="Arial" w:cs="Arial"/>
          <w:color w:val="333333"/>
        </w:rPr>
        <w:t>Presidente del CIC</w:t>
      </w:r>
    </w:p>
    <w:p w:rsidR="001658E0" w:rsidRDefault="001658E0">
      <w:pPr>
        <w:jc w:val="both"/>
        <w:rPr>
          <w:rFonts w:ascii="Arial" w:hAnsi="Arial" w:cs="Arial"/>
          <w:color w:val="333333"/>
        </w:rPr>
      </w:pPr>
      <w:r>
        <w:rPr>
          <w:rFonts w:ascii="Arial" w:hAnsi="Arial" w:cs="Arial"/>
          <w:color w:val="333333"/>
        </w:rPr>
        <w:t>Facultad de ___________________</w:t>
      </w:r>
    </w:p>
    <w:p w:rsidR="001658E0" w:rsidRDefault="001658E0">
      <w:pPr>
        <w:jc w:val="both"/>
        <w:rPr>
          <w:rFonts w:ascii="Arial" w:hAnsi="Arial" w:cs="Arial"/>
          <w:color w:val="333333"/>
        </w:rPr>
      </w:pPr>
      <w:r>
        <w:rPr>
          <w:rFonts w:ascii="Arial" w:hAnsi="Arial" w:cs="Arial"/>
          <w:color w:val="333333"/>
        </w:rPr>
        <w:t>Presente</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 xml:space="preserve">Estimado Sr(a). </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Por este medio envío tres ejemplares del anteproyecto titulado:_______________________________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elaborado por los estudiantes:__________________________________________________________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___________________________________________________________________________________</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 xml:space="preserve">de la carrera de_______________________________________. Dicho documento lo he revisado minuciosamente y doy fe de que en que su elaboración han seguido los lineamientos de Investigación o de innovación que la Universidad Evangélica de El Salvador posee. </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Atentamente</w:t>
      </w: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ind w:firstLine="708"/>
        <w:jc w:val="center"/>
        <w:rPr>
          <w:rFonts w:ascii="Arial" w:hAnsi="Arial" w:cs="Arial"/>
          <w:color w:val="333333"/>
        </w:rPr>
      </w:pPr>
      <w:r>
        <w:rPr>
          <w:rFonts w:ascii="Arial" w:hAnsi="Arial" w:cs="Arial"/>
          <w:color w:val="333333"/>
        </w:rPr>
        <w:t>____________________________</w:t>
      </w:r>
    </w:p>
    <w:p w:rsidR="001658E0" w:rsidRDefault="001658E0">
      <w:pPr>
        <w:ind w:firstLine="708"/>
        <w:jc w:val="center"/>
        <w:rPr>
          <w:rFonts w:ascii="Arial" w:hAnsi="Arial" w:cs="Arial"/>
          <w:color w:val="333333"/>
        </w:rPr>
      </w:pPr>
      <w:r>
        <w:rPr>
          <w:rFonts w:ascii="Arial" w:hAnsi="Arial" w:cs="Arial"/>
          <w:color w:val="333333"/>
        </w:rPr>
        <w:t>Nombre y firma del asesor</w:t>
      </w:r>
    </w:p>
    <w:p w:rsidR="001658E0" w:rsidRDefault="001658E0">
      <w:pPr>
        <w:ind w:firstLine="708"/>
        <w:jc w:val="both"/>
        <w:rPr>
          <w:rFonts w:ascii="Arial" w:hAnsi="Arial" w:cs="Arial"/>
          <w:color w:val="333333"/>
        </w:rPr>
      </w:pPr>
    </w:p>
    <w:p w:rsidR="001658E0" w:rsidRDefault="001658E0">
      <w:pPr>
        <w:ind w:left="4248" w:firstLine="708"/>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noProof/>
          <w:lang w:val="es-SV" w:eastAsia="ja-JP"/>
        </w:rPr>
        <w:pict>
          <v:shape id="_x0000_s1034" type="#_x0000_t75" style="position:absolute;left:0;text-align:left;margin-left:67.5pt;margin-top:11.85pt;width:62.85pt;height:62.85pt;z-index:251672064;mso-wrap-distance-left:9.05pt;mso-wrap-distance-right:9.05pt;mso-position-horizontal-relative:page" filled="t">
            <v:fill color2="black"/>
            <v:imagedata r:id="rId7" o:title=""/>
          </v:shape>
        </w:pict>
      </w:r>
    </w:p>
    <w:p w:rsidR="001658E0" w:rsidRDefault="001658E0">
      <w:pPr>
        <w:jc w:val="center"/>
        <w:rPr>
          <w:rFonts w:ascii="Arial" w:hAnsi="Arial" w:cs="Arial"/>
          <w:b/>
          <w:bCs/>
          <w:color w:val="333333"/>
          <w:sz w:val="28"/>
          <w:lang w:val="es-MX"/>
        </w:rPr>
      </w:pPr>
      <w:r>
        <w:rPr>
          <w:noProof/>
          <w:lang w:val="es-SV" w:eastAsia="ja-JP"/>
        </w:rPr>
        <w:pict>
          <v:shape id="_x0000_s1035" type="#_x0000_t75" style="position:absolute;left:0;text-align:left;margin-left:486pt;margin-top:5.55pt;width:81pt;height:46.9pt;z-index:251673088;mso-wrap-distance-left:9.05pt;mso-wrap-distance-right:9.05pt;mso-position-horizontal-relative:page" filled="t">
            <v:fill color2="black"/>
            <v:imagedata r:id="rId8" o:title=""/>
          </v:shape>
        </w:pict>
      </w: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r>
        <w:rPr>
          <w:rFonts w:ascii="Arial" w:hAnsi="Arial" w:cs="Arial"/>
          <w:b/>
          <w:bCs/>
          <w:color w:val="333333"/>
          <w:sz w:val="28"/>
          <w:lang w:val="es-MX"/>
        </w:rPr>
        <w:t>INSTRUMENTO  2</w:t>
      </w: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color w:val="000000"/>
          <w:sz w:val="20"/>
          <w:szCs w:val="20"/>
          <w:lang w:val="es-MX"/>
        </w:rPr>
      </w:pPr>
      <w:r>
        <w:rPr>
          <w:rFonts w:ascii="Arial" w:hAnsi="Arial" w:cs="Arial"/>
          <w:color w:val="333333"/>
          <w:sz w:val="20"/>
          <w:szCs w:val="20"/>
          <w:lang w:val="es-MX"/>
        </w:rPr>
        <w:t xml:space="preserve">VICE RECTORÍA DE INVESTIGACIÓN </w:t>
      </w:r>
      <w:r>
        <w:rPr>
          <w:rFonts w:ascii="Arial" w:hAnsi="Arial" w:cs="Arial"/>
          <w:color w:val="000000"/>
          <w:sz w:val="20"/>
          <w:szCs w:val="20"/>
          <w:lang w:val="es-MX"/>
        </w:rPr>
        <w:t>Y PROYECCIÓN SOCIAL</w:t>
      </w:r>
    </w:p>
    <w:p w:rsidR="001658E0" w:rsidRDefault="001658E0">
      <w:pPr>
        <w:jc w:val="center"/>
        <w:rPr>
          <w:rFonts w:ascii="Arial" w:hAnsi="Arial" w:cs="Arial"/>
          <w:b/>
          <w:color w:val="333333"/>
          <w:sz w:val="32"/>
          <w:szCs w:val="32"/>
          <w:lang w:val="es-MX"/>
        </w:rPr>
      </w:pPr>
      <w:r>
        <w:rPr>
          <w:rFonts w:ascii="Arial" w:hAnsi="Arial" w:cs="Arial"/>
          <w:b/>
          <w:color w:val="333333"/>
          <w:sz w:val="32"/>
          <w:szCs w:val="32"/>
          <w:lang w:val="es-MX"/>
        </w:rPr>
        <w:t>NOTIFICACIÓN DE LA COMISIÓN EVALUADORA AL CIC</w:t>
      </w:r>
    </w:p>
    <w:p w:rsidR="001658E0" w:rsidRDefault="001658E0">
      <w:pPr>
        <w:jc w:val="center"/>
        <w:rPr>
          <w:rFonts w:ascii="Arial" w:hAnsi="Arial" w:cs="Arial"/>
          <w:color w:val="333333"/>
          <w:lang w:val="es-MX"/>
        </w:rPr>
      </w:pPr>
      <w:r>
        <w:rPr>
          <w:rFonts w:ascii="Arial" w:hAnsi="Arial" w:cs="Arial"/>
          <w:color w:val="333333"/>
          <w:lang w:val="es-MX"/>
        </w:rPr>
        <w:t xml:space="preserve">Sobre Presentación oral de antepropyecto o informe final </w:t>
      </w:r>
    </w:p>
    <w:p w:rsidR="001658E0" w:rsidRDefault="001658E0">
      <w:pPr>
        <w:jc w:val="center"/>
        <w:rPr>
          <w:rFonts w:ascii="Arial" w:hAnsi="Arial" w:cs="Arial"/>
          <w:color w:val="333333"/>
          <w:lang w:val="es-MX"/>
        </w:rPr>
      </w:pPr>
      <w:r>
        <w:rPr>
          <w:rFonts w:ascii="Arial" w:hAnsi="Arial" w:cs="Arial"/>
          <w:color w:val="333333"/>
          <w:lang w:val="es-MX"/>
        </w:rPr>
        <w:t>de investigación o innovación</w:t>
      </w:r>
    </w:p>
    <w:p w:rsidR="001658E0" w:rsidRDefault="001658E0">
      <w:pPr>
        <w:jc w:val="center"/>
        <w:rPr>
          <w:rFonts w:ascii="Arial" w:hAnsi="Arial" w:cs="Arial"/>
          <w:color w:val="333333"/>
          <w:lang w:val="es-MX"/>
        </w:rPr>
      </w:pPr>
    </w:p>
    <w:p w:rsidR="001658E0" w:rsidRDefault="001658E0">
      <w:pPr>
        <w:jc w:val="right"/>
        <w:rPr>
          <w:rFonts w:ascii="Arial" w:hAnsi="Arial" w:cs="Arial"/>
          <w:color w:val="333333"/>
        </w:rPr>
      </w:pPr>
      <w:r>
        <w:rPr>
          <w:rFonts w:ascii="Arial" w:hAnsi="Arial" w:cs="Arial"/>
          <w:color w:val="333333"/>
        </w:rPr>
        <w:t>San Salvador, ______________________________</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 xml:space="preserve">Señor(a) </w:t>
      </w:r>
    </w:p>
    <w:p w:rsidR="001658E0" w:rsidRDefault="001658E0">
      <w:pPr>
        <w:jc w:val="both"/>
        <w:rPr>
          <w:rFonts w:ascii="Arial" w:hAnsi="Arial" w:cs="Arial"/>
          <w:color w:val="333333"/>
        </w:rPr>
      </w:pPr>
      <w:r>
        <w:rPr>
          <w:rFonts w:ascii="Arial" w:hAnsi="Arial" w:cs="Arial"/>
          <w:color w:val="333333"/>
        </w:rPr>
        <w:t>Presidente del CIC</w:t>
      </w:r>
    </w:p>
    <w:p w:rsidR="001658E0" w:rsidRDefault="001658E0">
      <w:pPr>
        <w:jc w:val="both"/>
        <w:rPr>
          <w:rFonts w:ascii="Arial" w:hAnsi="Arial" w:cs="Arial"/>
          <w:color w:val="333333"/>
        </w:rPr>
      </w:pPr>
      <w:r>
        <w:rPr>
          <w:rFonts w:ascii="Arial" w:hAnsi="Arial" w:cs="Arial"/>
          <w:color w:val="333333"/>
        </w:rPr>
        <w:t>Facultad de ___________________</w:t>
      </w:r>
    </w:p>
    <w:p w:rsidR="001658E0" w:rsidRDefault="001658E0">
      <w:pPr>
        <w:jc w:val="both"/>
        <w:rPr>
          <w:rFonts w:ascii="Arial" w:hAnsi="Arial" w:cs="Arial"/>
          <w:color w:val="333333"/>
        </w:rPr>
      </w:pPr>
      <w:r>
        <w:rPr>
          <w:rFonts w:ascii="Arial" w:hAnsi="Arial" w:cs="Arial"/>
          <w:color w:val="333333"/>
        </w:rPr>
        <w:t>Presente</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 xml:space="preserve">Estimado Sr(a). </w:t>
      </w:r>
    </w:p>
    <w:p w:rsidR="001658E0" w:rsidRDefault="001658E0">
      <w:pPr>
        <w:pStyle w:val="Textoindependiente21"/>
        <w:spacing w:line="360" w:lineRule="auto"/>
        <w:rPr>
          <w:b w:val="0"/>
          <w:bCs/>
          <w:color w:val="333333"/>
          <w:sz w:val="20"/>
          <w:lang w:val="es-MX"/>
        </w:rPr>
      </w:pPr>
    </w:p>
    <w:p w:rsidR="001658E0" w:rsidRDefault="001658E0">
      <w:pPr>
        <w:jc w:val="both"/>
        <w:rPr>
          <w:rFonts w:ascii="Arial" w:hAnsi="Arial" w:cs="Arial"/>
          <w:color w:val="333333"/>
        </w:rPr>
      </w:pPr>
      <w:r>
        <w:rPr>
          <w:rFonts w:ascii="Arial" w:hAnsi="Arial" w:cs="Arial"/>
          <w:color w:val="333333"/>
        </w:rPr>
        <w:t>Por este medio notificamos que el anteproyecto titulado:_____________________________________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elaborado por los estudiantes:__________________________________________________________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___________________________________________________________________________________</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de la carrera de_______________________________________, harán su presentación oral de su _____________________ante la Comisión Evaluadora el día_________ de ____________de las _____ a las_________horas.   Por lo que solicitamos se encarguen de los aspectos logísticos para realizar dicha defensa oral.</w:t>
      </w: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Atentamente</w:t>
      </w: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ind w:firstLine="708"/>
        <w:jc w:val="center"/>
        <w:rPr>
          <w:rFonts w:ascii="Arial" w:hAnsi="Arial" w:cs="Arial"/>
          <w:color w:val="333333"/>
        </w:rPr>
      </w:pPr>
      <w:r>
        <w:rPr>
          <w:rFonts w:ascii="Arial" w:hAnsi="Arial" w:cs="Arial"/>
          <w:color w:val="333333"/>
        </w:rPr>
        <w:t>______________________________________________</w:t>
      </w:r>
    </w:p>
    <w:p w:rsidR="001658E0" w:rsidRDefault="001658E0">
      <w:pPr>
        <w:pStyle w:val="Textoindependiente21"/>
        <w:spacing w:line="360" w:lineRule="auto"/>
        <w:jc w:val="center"/>
        <w:rPr>
          <w:rFonts w:cs="Arial"/>
          <w:color w:val="333333"/>
        </w:rPr>
      </w:pPr>
      <w:r>
        <w:rPr>
          <w:rFonts w:cs="Arial"/>
          <w:color w:val="333333"/>
        </w:rPr>
        <w:t>Nombre y firma del Presidente de la CE</w:t>
      </w: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r>
        <w:rPr>
          <w:noProof/>
          <w:lang w:val="es-SV" w:eastAsia="ja-JP"/>
        </w:rPr>
        <w:pict>
          <v:shape id="_x0000_s1036" type="#_x0000_t75" style="position:absolute;left:0;text-align:left;margin-left:54.75pt;margin-top:14.6pt;width:62.85pt;height:62.85pt;z-index:251649536;mso-wrap-distance-left:9.05pt;mso-wrap-distance-right:9.05pt;mso-position-horizontal-relative:page" filled="t">
            <v:fill color2="black"/>
            <v:imagedata r:id="rId7" o:title=""/>
          </v:shape>
        </w:pict>
      </w:r>
      <w:r>
        <w:rPr>
          <w:noProof/>
          <w:lang w:val="es-SV" w:eastAsia="ja-JP"/>
        </w:rPr>
        <w:pict>
          <v:shape id="_x0000_s1037" type="#_x0000_t75" style="position:absolute;left:0;text-align:left;margin-left:489pt;margin-top:13.1pt;width:81pt;height:46.9pt;z-index:251655680;mso-wrap-distance-left:9.05pt;mso-wrap-distance-right:9.05pt;mso-position-horizontal-relative:page" filled="t">
            <v:fill color2="black"/>
            <v:imagedata r:id="rId8" o:title=""/>
          </v:shape>
        </w:pict>
      </w:r>
    </w:p>
    <w:p w:rsidR="001658E0" w:rsidRDefault="001658E0">
      <w:pPr>
        <w:jc w:val="center"/>
        <w:rPr>
          <w:rFonts w:ascii="Arial" w:hAnsi="Arial" w:cs="Arial"/>
          <w:b/>
          <w:bCs/>
          <w:color w:val="333333"/>
          <w:sz w:val="28"/>
          <w:lang w:val="es-MX"/>
        </w:rPr>
      </w:pPr>
      <w:r>
        <w:rPr>
          <w:rFonts w:ascii="Arial" w:hAnsi="Arial" w:cs="Arial"/>
          <w:b/>
          <w:bCs/>
          <w:color w:val="333333"/>
          <w:sz w:val="28"/>
          <w:lang w:val="es-MX"/>
        </w:rPr>
        <w:t>INSTRUMENTO  3</w:t>
      </w: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color w:val="000000"/>
          <w:lang w:val="es-MX"/>
        </w:rPr>
      </w:pPr>
      <w:r>
        <w:rPr>
          <w:rFonts w:ascii="Arial" w:hAnsi="Arial" w:cs="Arial"/>
          <w:color w:val="333333"/>
          <w:lang w:val="es-MX"/>
        </w:rPr>
        <w:t xml:space="preserve">VICE RECTORÍA DE INVESTIGACIÓN </w:t>
      </w:r>
      <w:r>
        <w:rPr>
          <w:rFonts w:ascii="Arial" w:hAnsi="Arial" w:cs="Arial"/>
          <w:color w:val="000000"/>
          <w:lang w:val="es-MX"/>
        </w:rPr>
        <w:t>Y PROYECCIÓN SOCIAL</w:t>
      </w:r>
    </w:p>
    <w:p w:rsidR="001658E0" w:rsidRDefault="001658E0">
      <w:pPr>
        <w:jc w:val="center"/>
        <w:rPr>
          <w:rFonts w:ascii="Arial" w:hAnsi="Arial" w:cs="Arial"/>
          <w:b/>
          <w:color w:val="333333"/>
          <w:sz w:val="28"/>
          <w:lang w:val="es-MX"/>
        </w:rPr>
      </w:pPr>
      <w:r>
        <w:rPr>
          <w:rFonts w:ascii="Arial" w:hAnsi="Arial" w:cs="Arial"/>
          <w:b/>
          <w:color w:val="333333"/>
          <w:sz w:val="28"/>
          <w:lang w:val="es-MX"/>
        </w:rPr>
        <w:t>ACTA DE RESOLUCIÓN DE</w:t>
      </w:r>
    </w:p>
    <w:p w:rsidR="001658E0" w:rsidRDefault="001658E0">
      <w:pPr>
        <w:pStyle w:val="Heading1"/>
        <w:jc w:val="center"/>
        <w:rPr>
          <w:rFonts w:ascii="Arial" w:hAnsi="Arial" w:cs="Arial"/>
          <w:color w:val="333333"/>
          <w:sz w:val="28"/>
        </w:rPr>
      </w:pPr>
      <w:r>
        <w:rPr>
          <w:rFonts w:ascii="Arial" w:hAnsi="Arial" w:cs="Arial"/>
          <w:color w:val="333333"/>
          <w:sz w:val="28"/>
        </w:rPr>
        <w:t xml:space="preserve">EVALUACIÓN DE ANTEPROYECTO </w:t>
      </w:r>
    </w:p>
    <w:p w:rsidR="001658E0" w:rsidRDefault="001658E0">
      <w:pPr>
        <w:jc w:val="center"/>
        <w:rPr>
          <w:rFonts w:ascii="Arial" w:hAnsi="Arial" w:cs="Arial"/>
          <w:color w:val="333333"/>
          <w:lang w:val="es-MX"/>
        </w:rPr>
      </w:pPr>
    </w:p>
    <w:p w:rsidR="001658E0" w:rsidRDefault="001658E0">
      <w:pPr>
        <w:pStyle w:val="BodyText"/>
        <w:spacing w:line="360" w:lineRule="auto"/>
        <w:rPr>
          <w:color w:val="333333"/>
          <w:lang w:val="es-MX"/>
        </w:rPr>
      </w:pPr>
      <w:r>
        <w:rPr>
          <w:color w:val="333333"/>
        </w:rPr>
        <w:t>Este día_______de _______________de 20___, reunida la Comisión Evaluadora para evaluar el Anteproyecto de Trabajo de investigación titulado</w:t>
      </w:r>
      <w:r>
        <w:rPr>
          <w:color w:val="333333"/>
          <w:lang w:val="es-MX"/>
        </w:rPr>
        <w:t>___________________________________________</w:t>
      </w:r>
    </w:p>
    <w:p w:rsidR="001658E0" w:rsidRDefault="001658E0">
      <w:pPr>
        <w:pStyle w:val="BodyText"/>
        <w:spacing w:line="360" w:lineRule="auto"/>
        <w:rPr>
          <w:color w:val="333333"/>
          <w:lang w:val="es-MX"/>
        </w:rPr>
      </w:pPr>
      <w:r>
        <w:rPr>
          <w:color w:val="333333"/>
          <w:lang w:val="es-MX"/>
        </w:rPr>
        <w:t>_________________________________________________________________________________________________________________________________________________________________________________________________________________________________________________________</w:t>
      </w:r>
    </w:p>
    <w:p w:rsidR="001658E0" w:rsidRDefault="001658E0">
      <w:pPr>
        <w:spacing w:line="360" w:lineRule="auto"/>
        <w:jc w:val="both"/>
        <w:rPr>
          <w:rFonts w:ascii="Arial" w:hAnsi="Arial" w:cs="Arial"/>
          <w:color w:val="333333"/>
          <w:lang w:val="es-MX"/>
        </w:rPr>
      </w:pPr>
      <w:r>
        <w:rPr>
          <w:rFonts w:ascii="Arial" w:hAnsi="Arial" w:cs="Arial"/>
          <w:color w:val="333333"/>
          <w:lang w:val="es-MX"/>
        </w:rPr>
        <w:t>el cual ha sido presentado por los estudiantes:______________________________________________</w:t>
      </w:r>
    </w:p>
    <w:p w:rsidR="001658E0" w:rsidRDefault="001658E0">
      <w:pPr>
        <w:spacing w:line="360" w:lineRule="auto"/>
        <w:jc w:val="both"/>
        <w:rPr>
          <w:rFonts w:ascii="Arial" w:hAnsi="Arial" w:cs="Arial"/>
          <w:color w:val="333333"/>
          <w:lang w:val="es-MX"/>
        </w:rPr>
      </w:pPr>
      <w:r>
        <w:rPr>
          <w:rFonts w:ascii="Arial" w:hAnsi="Arial" w:cs="Arial"/>
          <w:color w:val="333333"/>
          <w:lang w:val="es-MX"/>
        </w:rPr>
        <w:t>_________________________________________________________________________________________________________________________________________________________________________________________________________________________________________________________</w:t>
      </w:r>
    </w:p>
    <w:p w:rsidR="001658E0" w:rsidRDefault="001658E0">
      <w:pPr>
        <w:pStyle w:val="Textoindependiente21"/>
        <w:spacing w:line="360" w:lineRule="auto"/>
        <w:jc w:val="both"/>
        <w:rPr>
          <w:b w:val="0"/>
          <w:bCs/>
          <w:color w:val="000000"/>
          <w:lang w:val="es-MX"/>
        </w:rPr>
      </w:pPr>
      <w:r>
        <w:rPr>
          <w:b w:val="0"/>
          <w:bCs/>
          <w:color w:val="000000"/>
          <w:lang w:val="es-MX"/>
        </w:rPr>
        <w:t>Esta Comisión utilizando el instrumento para evaluación de anteproyectos que la Dirección de Investigación ha elaborado para tal fin (Instrumento 6 y 7) ha asignado los notas y promedio que a continuación se detallan.</w:t>
      </w:r>
    </w:p>
    <w:tbl>
      <w:tblPr>
        <w:tblW w:w="0" w:type="auto"/>
        <w:tblInd w:w="-15" w:type="dxa"/>
        <w:tblLayout w:type="fixed"/>
        <w:tblCellMar>
          <w:left w:w="70" w:type="dxa"/>
          <w:right w:w="70" w:type="dxa"/>
        </w:tblCellMar>
        <w:tblLook w:val="0000"/>
      </w:tblPr>
      <w:tblGrid>
        <w:gridCol w:w="6730"/>
        <w:gridCol w:w="2070"/>
        <w:gridCol w:w="1920"/>
      </w:tblGrid>
      <w:tr w:rsidR="001658E0">
        <w:trPr>
          <w:cantSplit/>
        </w:trPr>
        <w:tc>
          <w:tcPr>
            <w:tcW w:w="6730" w:type="dxa"/>
            <w:vMerge w:val="restart"/>
            <w:tcBorders>
              <w:top w:val="single" w:sz="4" w:space="0" w:color="000000"/>
              <w:left w:val="single" w:sz="4" w:space="0" w:color="000000"/>
              <w:bottom w:val="single" w:sz="4" w:space="0" w:color="000000"/>
            </w:tcBorders>
            <w:vAlign w:val="center"/>
          </w:tcPr>
          <w:p w:rsidR="001658E0" w:rsidRDefault="001658E0">
            <w:pPr>
              <w:pStyle w:val="Textoindependiente21"/>
              <w:snapToGrid w:val="0"/>
              <w:spacing w:line="360" w:lineRule="auto"/>
              <w:jc w:val="center"/>
              <w:rPr>
                <w:color w:val="000000"/>
                <w:lang w:val="es-MX"/>
              </w:rPr>
            </w:pPr>
            <w:r>
              <w:rPr>
                <w:color w:val="000000"/>
                <w:lang w:val="es-MX"/>
              </w:rPr>
              <w:t>Nombre de los miembros de la Comisión Evaluadora</w:t>
            </w:r>
          </w:p>
        </w:tc>
        <w:tc>
          <w:tcPr>
            <w:tcW w:w="3990" w:type="dxa"/>
            <w:gridSpan w:val="2"/>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jc w:val="center"/>
              <w:rPr>
                <w:color w:val="000000"/>
                <w:sz w:val="20"/>
                <w:lang w:val="es-MX"/>
              </w:rPr>
            </w:pPr>
            <w:r>
              <w:rPr>
                <w:color w:val="000000"/>
                <w:sz w:val="20"/>
                <w:lang w:val="es-MX"/>
              </w:rPr>
              <w:t>Calificación asignada</w:t>
            </w:r>
          </w:p>
        </w:tc>
      </w:tr>
      <w:tr w:rsidR="001658E0">
        <w:trPr>
          <w:cantSplit/>
        </w:trPr>
        <w:tc>
          <w:tcPr>
            <w:tcW w:w="6730" w:type="dxa"/>
            <w:vMerge/>
            <w:tcBorders>
              <w:top w:val="single" w:sz="4" w:space="0" w:color="000000"/>
              <w:left w:val="single" w:sz="4" w:space="0" w:color="000000"/>
              <w:bottom w:val="single" w:sz="4" w:space="0" w:color="000000"/>
            </w:tcBorders>
          </w:tcPr>
          <w:p w:rsidR="001658E0" w:rsidRDefault="001658E0"/>
        </w:tc>
        <w:tc>
          <w:tcPr>
            <w:tcW w:w="2070"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000000"/>
                <w:sz w:val="20"/>
                <w:lang w:val="es-MX"/>
              </w:rPr>
            </w:pPr>
            <w:r>
              <w:rPr>
                <w:color w:val="000000"/>
                <w:sz w:val="20"/>
                <w:lang w:val="es-MX"/>
              </w:rPr>
              <w:t>Documento escrito</w:t>
            </w:r>
          </w:p>
        </w:tc>
        <w:tc>
          <w:tcPr>
            <w:tcW w:w="1920" w:type="dxa"/>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rPr>
                <w:color w:val="000000"/>
                <w:sz w:val="20"/>
                <w:lang w:val="es-MX"/>
              </w:rPr>
            </w:pPr>
            <w:r>
              <w:rPr>
                <w:color w:val="000000"/>
                <w:sz w:val="20"/>
                <w:lang w:val="es-MX"/>
              </w:rPr>
              <w:t>Presentación oral</w:t>
            </w:r>
          </w:p>
        </w:tc>
      </w:tr>
      <w:tr w:rsidR="001658E0">
        <w:tc>
          <w:tcPr>
            <w:tcW w:w="6730"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000000"/>
                <w:lang w:val="es-MX"/>
              </w:rPr>
            </w:pPr>
            <w:r>
              <w:rPr>
                <w:color w:val="000000"/>
                <w:lang w:val="es-MX"/>
              </w:rPr>
              <w:t>Presidente:</w:t>
            </w:r>
          </w:p>
        </w:tc>
        <w:tc>
          <w:tcPr>
            <w:tcW w:w="2070"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000000"/>
                <w:lang w:val="es-MX"/>
              </w:rPr>
            </w:pPr>
          </w:p>
        </w:tc>
        <w:tc>
          <w:tcPr>
            <w:tcW w:w="1920" w:type="dxa"/>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rPr>
                <w:color w:val="000000"/>
                <w:lang w:val="es-MX"/>
              </w:rPr>
            </w:pPr>
          </w:p>
        </w:tc>
      </w:tr>
      <w:tr w:rsidR="001658E0">
        <w:tc>
          <w:tcPr>
            <w:tcW w:w="6730"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000000"/>
                <w:lang w:val="es-MX"/>
              </w:rPr>
            </w:pPr>
            <w:r>
              <w:rPr>
                <w:color w:val="000000"/>
                <w:lang w:val="es-MX"/>
              </w:rPr>
              <w:t>Secretario:</w:t>
            </w:r>
          </w:p>
        </w:tc>
        <w:tc>
          <w:tcPr>
            <w:tcW w:w="2070"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000000"/>
                <w:lang w:val="es-MX"/>
              </w:rPr>
            </w:pPr>
          </w:p>
        </w:tc>
        <w:tc>
          <w:tcPr>
            <w:tcW w:w="1920" w:type="dxa"/>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rPr>
                <w:color w:val="000000"/>
                <w:lang w:val="es-MX"/>
              </w:rPr>
            </w:pPr>
          </w:p>
        </w:tc>
      </w:tr>
      <w:tr w:rsidR="001658E0">
        <w:tc>
          <w:tcPr>
            <w:tcW w:w="6730"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000000"/>
                <w:lang w:val="es-MX"/>
              </w:rPr>
            </w:pPr>
            <w:r>
              <w:rPr>
                <w:color w:val="000000"/>
                <w:lang w:val="es-MX"/>
              </w:rPr>
              <w:t>Vocal:</w:t>
            </w:r>
          </w:p>
        </w:tc>
        <w:tc>
          <w:tcPr>
            <w:tcW w:w="2070"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000000"/>
                <w:lang w:val="es-MX"/>
              </w:rPr>
            </w:pPr>
          </w:p>
        </w:tc>
        <w:tc>
          <w:tcPr>
            <w:tcW w:w="1920" w:type="dxa"/>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rPr>
                <w:color w:val="000000"/>
                <w:lang w:val="es-MX"/>
              </w:rPr>
            </w:pPr>
          </w:p>
        </w:tc>
      </w:tr>
      <w:tr w:rsidR="001658E0">
        <w:tc>
          <w:tcPr>
            <w:tcW w:w="6730"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b w:val="0"/>
                <w:bCs/>
                <w:color w:val="000000"/>
                <w:lang w:val="es-MX"/>
              </w:rPr>
            </w:pPr>
            <w:r>
              <w:rPr>
                <w:b w:val="0"/>
                <w:bCs/>
                <w:color w:val="000000"/>
                <w:lang w:val="es-MX"/>
              </w:rPr>
              <w:t>Promedio parcial</w:t>
            </w:r>
          </w:p>
        </w:tc>
        <w:tc>
          <w:tcPr>
            <w:tcW w:w="2070"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b w:val="0"/>
                <w:bCs/>
                <w:color w:val="000000"/>
                <w:lang w:val="es-MX"/>
              </w:rPr>
            </w:pPr>
          </w:p>
        </w:tc>
        <w:tc>
          <w:tcPr>
            <w:tcW w:w="1920" w:type="dxa"/>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rPr>
                <w:b w:val="0"/>
                <w:bCs/>
                <w:color w:val="000000"/>
                <w:lang w:val="es-MX"/>
              </w:rPr>
            </w:pPr>
          </w:p>
        </w:tc>
      </w:tr>
      <w:tr w:rsidR="001658E0">
        <w:tc>
          <w:tcPr>
            <w:tcW w:w="6730"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b w:val="0"/>
                <w:bCs/>
                <w:color w:val="000000"/>
                <w:lang w:val="es-MX"/>
              </w:rPr>
            </w:pPr>
            <w:r>
              <w:rPr>
                <w:b w:val="0"/>
                <w:bCs/>
                <w:color w:val="000000"/>
                <w:lang w:val="es-MX"/>
              </w:rPr>
              <w:t>Promedio Global obtenido en número y letras</w:t>
            </w:r>
          </w:p>
        </w:tc>
        <w:tc>
          <w:tcPr>
            <w:tcW w:w="3990" w:type="dxa"/>
            <w:gridSpan w:val="2"/>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rPr>
                <w:b w:val="0"/>
                <w:bCs/>
                <w:color w:val="000000"/>
                <w:lang w:val="es-MX"/>
              </w:rPr>
            </w:pPr>
          </w:p>
        </w:tc>
      </w:tr>
    </w:tbl>
    <w:p w:rsidR="001658E0" w:rsidRDefault="001658E0">
      <w:pPr>
        <w:pStyle w:val="Textoindependiente21"/>
        <w:spacing w:line="360" w:lineRule="auto"/>
        <w:rPr>
          <w:color w:val="333333"/>
          <w:sz w:val="16"/>
          <w:lang w:val="es-MX"/>
        </w:rPr>
      </w:pPr>
      <w:r>
        <w:rPr>
          <w:color w:val="333333"/>
          <w:sz w:val="16"/>
          <w:lang w:val="es-MX"/>
        </w:rPr>
        <w:t>Anexar los formularios llenos utilizados en la evaluación</w:t>
      </w:r>
    </w:p>
    <w:p w:rsidR="001658E0" w:rsidRDefault="001658E0">
      <w:pPr>
        <w:pStyle w:val="Textoindependiente21"/>
        <w:spacing w:line="360" w:lineRule="auto"/>
        <w:rPr>
          <w:b w:val="0"/>
          <w:bCs/>
          <w:color w:val="333333"/>
          <w:sz w:val="20"/>
          <w:lang w:val="es-MX"/>
        </w:rPr>
      </w:pPr>
    </w:p>
    <w:p w:rsidR="001658E0" w:rsidRDefault="001658E0">
      <w:pPr>
        <w:pStyle w:val="Textoindependiente21"/>
        <w:spacing w:line="360" w:lineRule="auto"/>
        <w:rPr>
          <w:b w:val="0"/>
          <w:bCs/>
          <w:color w:val="333333"/>
          <w:lang w:val="es-MX"/>
        </w:rPr>
      </w:pPr>
      <w:r>
        <w:rPr>
          <w:b w:val="0"/>
          <w:bCs/>
          <w:color w:val="333333"/>
          <w:lang w:val="es-MX"/>
        </w:rPr>
        <w:t>Esta Comisión Evaluadora Acuerda __________________________ y  para constancia firmamos.</w:t>
      </w:r>
    </w:p>
    <w:p w:rsidR="001658E0" w:rsidRDefault="001658E0">
      <w:pPr>
        <w:spacing w:line="360" w:lineRule="auto"/>
        <w:rPr>
          <w:rFonts w:ascii="Arial" w:hAnsi="Arial" w:cs="Arial"/>
          <w:color w:val="333333"/>
          <w:sz w:val="20"/>
          <w:lang w:val="es-MX"/>
        </w:rPr>
      </w:pPr>
    </w:p>
    <w:p w:rsidR="001658E0" w:rsidRDefault="001658E0">
      <w:pPr>
        <w:spacing w:line="360" w:lineRule="auto"/>
        <w:rPr>
          <w:rFonts w:ascii="Arial" w:hAnsi="Arial" w:cs="Arial"/>
          <w:color w:val="333333"/>
          <w:sz w:val="20"/>
          <w:lang w:val="es-MX"/>
        </w:rPr>
      </w:pPr>
    </w:p>
    <w:p w:rsidR="001658E0" w:rsidRDefault="001658E0">
      <w:pPr>
        <w:spacing w:line="360" w:lineRule="auto"/>
        <w:rPr>
          <w:rFonts w:ascii="Arial" w:hAnsi="Arial" w:cs="Arial"/>
          <w:color w:val="333333"/>
          <w:sz w:val="20"/>
          <w:lang w:val="es-MX"/>
        </w:rPr>
      </w:pPr>
      <w:r>
        <w:rPr>
          <w:rFonts w:ascii="Arial" w:hAnsi="Arial" w:cs="Arial"/>
          <w:color w:val="333333"/>
          <w:sz w:val="20"/>
          <w:lang w:val="es-MX"/>
        </w:rPr>
        <w:t>Firma Presidente_________________________Nombre y firma estudiante______________________________</w:t>
      </w:r>
    </w:p>
    <w:p w:rsidR="001658E0" w:rsidRDefault="001658E0">
      <w:pPr>
        <w:spacing w:line="360" w:lineRule="auto"/>
        <w:rPr>
          <w:rFonts w:ascii="Arial" w:hAnsi="Arial" w:cs="Arial"/>
          <w:color w:val="333333"/>
          <w:sz w:val="20"/>
          <w:lang w:val="es-MX"/>
        </w:rPr>
      </w:pPr>
    </w:p>
    <w:p w:rsidR="001658E0" w:rsidRDefault="001658E0">
      <w:pPr>
        <w:spacing w:line="360" w:lineRule="auto"/>
        <w:rPr>
          <w:rFonts w:ascii="Arial" w:hAnsi="Arial" w:cs="Arial"/>
          <w:color w:val="333333"/>
          <w:sz w:val="20"/>
          <w:lang w:val="es-MX"/>
        </w:rPr>
      </w:pPr>
      <w:r>
        <w:rPr>
          <w:rFonts w:ascii="Arial" w:hAnsi="Arial" w:cs="Arial"/>
          <w:color w:val="333333"/>
          <w:sz w:val="20"/>
          <w:lang w:val="es-MX"/>
        </w:rPr>
        <w:t>Firma Secretario_________________________Nombre y firma estudiante________________________________</w:t>
      </w:r>
    </w:p>
    <w:p w:rsidR="001658E0" w:rsidRDefault="001658E0">
      <w:pPr>
        <w:spacing w:line="360" w:lineRule="auto"/>
        <w:rPr>
          <w:rFonts w:ascii="Arial" w:hAnsi="Arial" w:cs="Arial"/>
          <w:color w:val="333333"/>
          <w:sz w:val="20"/>
          <w:lang w:val="es-MX"/>
        </w:rPr>
      </w:pPr>
    </w:p>
    <w:p w:rsidR="001658E0" w:rsidRDefault="001658E0">
      <w:pPr>
        <w:spacing w:line="360" w:lineRule="auto"/>
        <w:rPr>
          <w:rFonts w:ascii="Arial" w:hAnsi="Arial" w:cs="Arial"/>
          <w:color w:val="333333"/>
          <w:sz w:val="20"/>
          <w:lang w:val="es-MX"/>
        </w:rPr>
      </w:pPr>
      <w:r>
        <w:rPr>
          <w:rFonts w:ascii="Arial" w:hAnsi="Arial" w:cs="Arial"/>
          <w:color w:val="333333"/>
          <w:sz w:val="20"/>
          <w:lang w:val="es-MX"/>
        </w:rPr>
        <w:t>Firma Vocal_____________________________Nombre y firma estudiante________________________________</w:t>
      </w: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pageBreakBefore/>
        <w:jc w:val="center"/>
        <w:rPr>
          <w:rFonts w:ascii="Arial" w:hAnsi="Arial" w:cs="Arial"/>
          <w:b/>
          <w:bCs/>
          <w:color w:val="333333"/>
          <w:sz w:val="28"/>
          <w:lang w:val="es-MX"/>
        </w:rPr>
      </w:pPr>
      <w:r>
        <w:rPr>
          <w:noProof/>
          <w:lang w:val="es-SV" w:eastAsia="ja-JP"/>
        </w:rPr>
        <w:pict>
          <v:shape id="_x0000_s1038" type="#_x0000_t75" style="position:absolute;left:0;text-align:left;margin-left:57.75pt;margin-top:2.6pt;width:62.85pt;height:62.85pt;z-index:251650560;mso-wrap-distance-left:9.05pt;mso-wrap-distance-right:9.05pt;mso-position-horizontal-relative:page" filled="t">
            <v:fill color2="black"/>
            <v:imagedata r:id="rId7" o:title=""/>
          </v:shape>
        </w:pict>
      </w:r>
      <w:r>
        <w:rPr>
          <w:noProof/>
          <w:lang w:val="es-SV" w:eastAsia="ja-JP"/>
        </w:rPr>
        <w:pict>
          <v:shape id="_x0000_s1039" type="#_x0000_t75" style="position:absolute;left:0;text-align:left;margin-left:483pt;margin-top:12.35pt;width:81pt;height:46.9pt;z-index:251656704;mso-wrap-distance-left:9.05pt;mso-wrap-distance-right:9.05pt;mso-position-horizontal-relative:page" filled="t">
            <v:fill color2="black"/>
            <v:imagedata r:id="rId8" o:title=""/>
          </v:shape>
        </w:pict>
      </w:r>
    </w:p>
    <w:p w:rsidR="001658E0" w:rsidRDefault="001658E0">
      <w:pPr>
        <w:jc w:val="center"/>
        <w:rPr>
          <w:rFonts w:ascii="Arial" w:hAnsi="Arial" w:cs="Arial"/>
          <w:b/>
          <w:bCs/>
          <w:color w:val="333333"/>
          <w:sz w:val="28"/>
          <w:lang w:val="es-MX"/>
        </w:rPr>
      </w:pPr>
      <w:r>
        <w:rPr>
          <w:rFonts w:ascii="Arial" w:hAnsi="Arial" w:cs="Arial"/>
          <w:b/>
          <w:bCs/>
          <w:color w:val="333333"/>
          <w:sz w:val="28"/>
          <w:lang w:val="es-MX"/>
        </w:rPr>
        <w:t>INSTRUMENTO 4</w:t>
      </w: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color w:val="000000"/>
          <w:lang w:val="es-MX"/>
        </w:rPr>
      </w:pPr>
      <w:r>
        <w:rPr>
          <w:rFonts w:ascii="Arial" w:hAnsi="Arial" w:cs="Arial"/>
          <w:color w:val="333333"/>
          <w:lang w:val="es-MX"/>
        </w:rPr>
        <w:t xml:space="preserve">VICE RECTORÍA DE INVESTIGACIÓN </w:t>
      </w:r>
      <w:r>
        <w:rPr>
          <w:rFonts w:ascii="Arial" w:hAnsi="Arial" w:cs="Arial"/>
          <w:color w:val="000000"/>
          <w:lang w:val="es-MX"/>
        </w:rPr>
        <w:t>Y PROYECCIÓN SOCIAL</w:t>
      </w:r>
    </w:p>
    <w:p w:rsidR="001658E0" w:rsidRDefault="001658E0">
      <w:pPr>
        <w:jc w:val="center"/>
        <w:rPr>
          <w:rFonts w:ascii="Arial" w:hAnsi="Arial" w:cs="Arial"/>
          <w:color w:val="333333"/>
          <w:lang w:val="es-MX"/>
        </w:rPr>
      </w:pPr>
    </w:p>
    <w:p w:rsidR="001658E0" w:rsidRDefault="001658E0">
      <w:pPr>
        <w:jc w:val="center"/>
        <w:rPr>
          <w:rFonts w:ascii="Arial" w:hAnsi="Arial" w:cs="Arial"/>
          <w:b/>
          <w:bCs/>
          <w:color w:val="333333"/>
          <w:sz w:val="36"/>
          <w:szCs w:val="36"/>
          <w:lang w:val="es-MX"/>
        </w:rPr>
      </w:pPr>
      <w:r>
        <w:rPr>
          <w:rFonts w:ascii="Arial" w:hAnsi="Arial" w:cs="Arial"/>
          <w:b/>
          <w:bCs/>
          <w:color w:val="333333"/>
          <w:sz w:val="36"/>
          <w:szCs w:val="36"/>
          <w:lang w:val="es-MX"/>
        </w:rPr>
        <w:t>REMISIÓN DE INFORME FINAL</w:t>
      </w:r>
    </w:p>
    <w:p w:rsidR="001658E0" w:rsidRDefault="001658E0">
      <w:pPr>
        <w:jc w:val="right"/>
        <w:rPr>
          <w:rFonts w:ascii="Arial" w:hAnsi="Arial" w:cs="Arial"/>
          <w:color w:val="333333"/>
        </w:rPr>
      </w:pPr>
    </w:p>
    <w:p w:rsidR="001658E0" w:rsidRDefault="001658E0">
      <w:pPr>
        <w:jc w:val="right"/>
        <w:rPr>
          <w:rFonts w:ascii="Arial" w:hAnsi="Arial" w:cs="Arial"/>
          <w:color w:val="333333"/>
        </w:rPr>
      </w:pPr>
      <w:r>
        <w:rPr>
          <w:rFonts w:ascii="Arial" w:hAnsi="Arial" w:cs="Arial"/>
          <w:color w:val="333333"/>
        </w:rPr>
        <w:t>San Salvador, _________________________________</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Señor(a)</w:t>
      </w:r>
    </w:p>
    <w:p w:rsidR="001658E0" w:rsidRDefault="001658E0">
      <w:pPr>
        <w:jc w:val="both"/>
        <w:rPr>
          <w:rFonts w:ascii="Arial" w:hAnsi="Arial" w:cs="Arial"/>
          <w:color w:val="333333"/>
        </w:rPr>
      </w:pPr>
      <w:r>
        <w:rPr>
          <w:rFonts w:ascii="Arial" w:hAnsi="Arial" w:cs="Arial"/>
          <w:color w:val="333333"/>
        </w:rPr>
        <w:t>Presidente del CIC</w:t>
      </w:r>
    </w:p>
    <w:p w:rsidR="001658E0" w:rsidRDefault="001658E0">
      <w:pPr>
        <w:jc w:val="both"/>
        <w:rPr>
          <w:rFonts w:ascii="Arial" w:hAnsi="Arial" w:cs="Arial"/>
          <w:color w:val="333333"/>
        </w:rPr>
      </w:pPr>
      <w:r>
        <w:rPr>
          <w:rFonts w:ascii="Arial" w:hAnsi="Arial" w:cs="Arial"/>
          <w:color w:val="333333"/>
        </w:rPr>
        <w:t>Facultad de _____________________</w:t>
      </w:r>
    </w:p>
    <w:p w:rsidR="001658E0" w:rsidRDefault="001658E0">
      <w:pPr>
        <w:jc w:val="both"/>
        <w:rPr>
          <w:rFonts w:ascii="Arial" w:hAnsi="Arial" w:cs="Arial"/>
          <w:color w:val="333333"/>
        </w:rPr>
      </w:pPr>
      <w:r>
        <w:rPr>
          <w:rFonts w:ascii="Arial" w:hAnsi="Arial" w:cs="Arial"/>
          <w:color w:val="333333"/>
        </w:rPr>
        <w:t>Presente</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 xml:space="preserve">Estimado(a) Sr(a): </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Por este medio envío tres ejemplares del informe final del trabajo de investigación titulado:___________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elaborado por los estudiantes:___________________________________________________________</w:t>
      </w:r>
    </w:p>
    <w:p w:rsidR="001658E0" w:rsidRDefault="001658E0">
      <w:pPr>
        <w:jc w:val="both"/>
        <w:rPr>
          <w:rFonts w:ascii="Arial" w:hAnsi="Arial" w:cs="Arial"/>
          <w:color w:val="333333"/>
        </w:rPr>
      </w:pPr>
      <w:r>
        <w:rPr>
          <w:rFonts w:ascii="Arial" w:hAnsi="Arial" w:cs="Arial"/>
          <w:color w:val="333333"/>
        </w:rPr>
        <w:t>_________________________________________________________________________________________________________________________________________________________________________________________________________________________________________________________</w:t>
      </w: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de la carrera _________________________________. Este informe lo he revisado minuciosamente y doy fe que en su elaboración han seguido los lineamientos para investigación o de  innovación que tiene la Universidad y se han cumplido con los objetivos planteados en la investigación.</w:t>
      </w: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r>
        <w:rPr>
          <w:rFonts w:ascii="Arial" w:hAnsi="Arial" w:cs="Arial"/>
          <w:color w:val="333333"/>
        </w:rPr>
        <w:t>Atentamente</w:t>
      </w: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center"/>
        <w:rPr>
          <w:rFonts w:ascii="Arial" w:hAnsi="Arial" w:cs="Arial"/>
          <w:color w:val="333333"/>
        </w:rPr>
      </w:pPr>
      <w:r>
        <w:rPr>
          <w:rFonts w:ascii="Arial" w:hAnsi="Arial" w:cs="Arial"/>
          <w:color w:val="333333"/>
        </w:rPr>
        <w:t>__________________________</w:t>
      </w:r>
    </w:p>
    <w:p w:rsidR="001658E0" w:rsidRDefault="001658E0">
      <w:pPr>
        <w:jc w:val="center"/>
        <w:rPr>
          <w:rFonts w:ascii="Arial" w:hAnsi="Arial" w:cs="Arial"/>
          <w:color w:val="333333"/>
        </w:rPr>
      </w:pPr>
      <w:r>
        <w:rPr>
          <w:rFonts w:ascii="Arial" w:hAnsi="Arial" w:cs="Arial"/>
          <w:color w:val="333333"/>
        </w:rPr>
        <w:t>Nombre y firma</w:t>
      </w:r>
    </w:p>
    <w:p w:rsidR="001658E0" w:rsidRDefault="001658E0">
      <w:pPr>
        <w:jc w:val="center"/>
        <w:rPr>
          <w:rFonts w:ascii="Arial" w:hAnsi="Arial" w:cs="Arial"/>
          <w:color w:val="333333"/>
        </w:rPr>
      </w:pPr>
      <w:r>
        <w:rPr>
          <w:rFonts w:ascii="Arial" w:hAnsi="Arial" w:cs="Arial"/>
          <w:color w:val="333333"/>
        </w:rPr>
        <w:t>Asesor</w:t>
      </w:r>
    </w:p>
    <w:p w:rsidR="001658E0" w:rsidRDefault="001658E0">
      <w:pP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r>
        <w:rPr>
          <w:noProof/>
          <w:lang w:val="es-SV" w:eastAsia="ja-JP"/>
        </w:rPr>
        <w:pict>
          <v:shape id="_x0000_s1040" type="#_x0000_t75" style="position:absolute;left:0;text-align:left;margin-left:79.5pt;margin-top:7.45pt;width:44.85pt;height:44.85pt;z-index:251651584;mso-wrap-distance-left:9.05pt;mso-wrap-distance-right:9.05pt;mso-position-horizontal-relative:page" filled="t">
            <v:fill color2="black"/>
            <v:imagedata r:id="rId7" o:title=""/>
          </v:shape>
        </w:pict>
      </w:r>
      <w:r>
        <w:rPr>
          <w:noProof/>
          <w:lang w:val="es-SV" w:eastAsia="ja-JP"/>
        </w:rPr>
        <w:pict>
          <v:shape id="_x0000_s1041" type="#_x0000_t75" style="position:absolute;left:0;text-align:left;margin-left:476.25pt;margin-top:12.7pt;width:1in;height:41.65pt;z-index:251657728;mso-wrap-distance-left:9.05pt;mso-wrap-distance-right:9.05pt;mso-position-horizontal-relative:page" filled="t">
            <v:fill color2="black"/>
            <v:imagedata r:id="rId8" o:title=""/>
          </v:shape>
        </w:pict>
      </w:r>
    </w:p>
    <w:p w:rsidR="001658E0" w:rsidRDefault="001658E0">
      <w:pPr>
        <w:jc w:val="center"/>
        <w:rPr>
          <w:rFonts w:ascii="Arial" w:hAnsi="Arial" w:cs="Arial"/>
          <w:b/>
          <w:bCs/>
          <w:color w:val="333333"/>
          <w:sz w:val="28"/>
          <w:lang w:val="es-MX"/>
        </w:rPr>
      </w:pPr>
    </w:p>
    <w:p w:rsidR="001658E0" w:rsidRDefault="001658E0">
      <w:pPr>
        <w:jc w:val="center"/>
        <w:rPr>
          <w:rFonts w:ascii="Arial" w:hAnsi="Arial" w:cs="Arial"/>
          <w:b/>
          <w:bCs/>
          <w:color w:val="333333"/>
          <w:sz w:val="28"/>
          <w:lang w:val="es-MX"/>
        </w:rPr>
      </w:pPr>
      <w:r>
        <w:rPr>
          <w:rFonts w:ascii="Arial" w:hAnsi="Arial" w:cs="Arial"/>
          <w:b/>
          <w:bCs/>
          <w:color w:val="333333"/>
          <w:sz w:val="28"/>
          <w:lang w:val="es-MX"/>
        </w:rPr>
        <w:t>INSTRUMENTO 5</w:t>
      </w:r>
    </w:p>
    <w:p w:rsidR="001658E0" w:rsidRDefault="001658E0">
      <w:pPr>
        <w:jc w:val="center"/>
        <w:rPr>
          <w:rFonts w:ascii="Arial" w:hAnsi="Arial" w:cs="Arial"/>
          <w:color w:val="000000"/>
          <w:sz w:val="20"/>
          <w:lang w:val="es-MX"/>
        </w:rPr>
      </w:pPr>
      <w:r>
        <w:rPr>
          <w:rFonts w:ascii="Arial" w:hAnsi="Arial" w:cs="Arial"/>
          <w:color w:val="333333"/>
          <w:sz w:val="20"/>
          <w:lang w:val="es-MX"/>
        </w:rPr>
        <w:t xml:space="preserve">VICE RECTORÍA DE INVESTIGACIÓN </w:t>
      </w:r>
      <w:r>
        <w:rPr>
          <w:rFonts w:ascii="Arial" w:hAnsi="Arial" w:cs="Arial"/>
          <w:color w:val="000000"/>
          <w:sz w:val="20"/>
          <w:lang w:val="es-MX"/>
        </w:rPr>
        <w:t>Y PROYECCIÓN SOCIAL</w:t>
      </w:r>
    </w:p>
    <w:p w:rsidR="001658E0" w:rsidRDefault="001658E0">
      <w:pPr>
        <w:jc w:val="center"/>
        <w:rPr>
          <w:rFonts w:ascii="Arial" w:hAnsi="Arial" w:cs="Arial"/>
          <w:b/>
          <w:bCs/>
          <w:color w:val="333333"/>
          <w:sz w:val="20"/>
          <w:lang w:val="es-MX"/>
        </w:rPr>
      </w:pPr>
    </w:p>
    <w:p w:rsidR="001658E0" w:rsidRDefault="001658E0">
      <w:pPr>
        <w:jc w:val="center"/>
        <w:rPr>
          <w:rFonts w:ascii="Arial" w:hAnsi="Arial" w:cs="Arial"/>
          <w:b/>
          <w:bCs/>
          <w:color w:val="333333"/>
          <w:sz w:val="20"/>
          <w:lang w:val="es-MX"/>
        </w:rPr>
      </w:pPr>
    </w:p>
    <w:p w:rsidR="001658E0" w:rsidRDefault="001658E0">
      <w:pPr>
        <w:jc w:val="center"/>
        <w:rPr>
          <w:rFonts w:ascii="Arial" w:hAnsi="Arial" w:cs="Arial"/>
          <w:b/>
        </w:rPr>
      </w:pPr>
      <w:r>
        <w:rPr>
          <w:rFonts w:ascii="Arial" w:hAnsi="Arial" w:cs="Arial"/>
          <w:b/>
          <w:lang w:val="es-MX"/>
        </w:rPr>
        <w:t xml:space="preserve">ACTA DE RESOLUCIÓN DE </w:t>
      </w:r>
      <w:r>
        <w:rPr>
          <w:rFonts w:ascii="Arial" w:hAnsi="Arial" w:cs="Arial"/>
          <w:b/>
        </w:rPr>
        <w:t>EVALUACIÓN DE INFORME FINAL  (ESCRITO Y ORAL)</w:t>
      </w:r>
    </w:p>
    <w:p w:rsidR="001658E0" w:rsidRDefault="001658E0">
      <w:pPr>
        <w:rPr>
          <w:rFonts w:ascii="Arial" w:hAnsi="Arial" w:cs="Arial"/>
          <w:lang w:val="es-MX"/>
        </w:rPr>
      </w:pPr>
    </w:p>
    <w:p w:rsidR="001658E0" w:rsidRDefault="001658E0">
      <w:pPr>
        <w:jc w:val="center"/>
        <w:rPr>
          <w:rFonts w:ascii="Arial" w:hAnsi="Arial" w:cs="Arial"/>
          <w:color w:val="333333"/>
          <w:sz w:val="20"/>
          <w:lang w:val="es-MX"/>
        </w:rPr>
      </w:pPr>
    </w:p>
    <w:p w:rsidR="001658E0" w:rsidRDefault="001658E0">
      <w:pPr>
        <w:pStyle w:val="BodyText"/>
        <w:spacing w:line="360" w:lineRule="auto"/>
        <w:rPr>
          <w:color w:val="333333"/>
          <w:sz w:val="20"/>
          <w:lang w:val="es-MX"/>
        </w:rPr>
      </w:pPr>
      <w:r>
        <w:rPr>
          <w:sz w:val="20"/>
        </w:rPr>
        <w:t>Este día_______de _______________de 20___, la Comisión Evaluadora, después de haber evaluado el informe final escrito y la presentación oral del Trabajo de Graduación  titulado_____________________________________________________ __________________________</w:t>
      </w:r>
      <w:r>
        <w:rPr>
          <w:rFonts w:cs="Arial"/>
          <w:sz w:val="20"/>
          <w:lang w:val="es-MX"/>
        </w:rPr>
        <w:t>_________________________________________________________________________</w:t>
      </w:r>
      <w:r>
        <w:rPr>
          <w:color w:val="333333"/>
          <w:sz w:val="20"/>
          <w:lang w:val="es-MX"/>
        </w:rPr>
        <w:t>___________________________________________________________________________________________________</w:t>
      </w:r>
    </w:p>
    <w:p w:rsidR="001658E0" w:rsidRDefault="001658E0">
      <w:pPr>
        <w:spacing w:line="360" w:lineRule="auto"/>
        <w:jc w:val="both"/>
        <w:rPr>
          <w:color w:val="333333"/>
          <w:sz w:val="20"/>
          <w:lang w:val="es-MX"/>
        </w:rPr>
      </w:pPr>
      <w:r>
        <w:rPr>
          <w:rFonts w:ascii="Arial" w:hAnsi="Arial" w:cs="Arial"/>
          <w:color w:val="333333"/>
          <w:sz w:val="20"/>
          <w:lang w:val="es-MX"/>
        </w:rPr>
        <w:t xml:space="preserve">el cual ha sido presentado por los estudiantes:______________________________________________________________ </w:t>
      </w:r>
      <w:r>
        <w:rPr>
          <w:color w:val="333333"/>
          <w:sz w:val="20"/>
          <w:lang w:val="es-MX"/>
        </w:rPr>
        <w:t>______________________________________________________________________________________________________________________________________________________________________________________________________________________________</w:t>
      </w:r>
    </w:p>
    <w:p w:rsidR="001658E0" w:rsidRDefault="001658E0">
      <w:pPr>
        <w:pStyle w:val="Textoindependiente21"/>
        <w:spacing w:line="360" w:lineRule="auto"/>
        <w:jc w:val="both"/>
        <w:rPr>
          <w:b w:val="0"/>
          <w:bCs/>
          <w:color w:val="333333"/>
          <w:sz w:val="20"/>
          <w:lang w:val="es-MX"/>
        </w:rPr>
      </w:pPr>
      <w:r>
        <w:rPr>
          <w:b w:val="0"/>
          <w:bCs/>
          <w:color w:val="333333"/>
          <w:sz w:val="20"/>
          <w:lang w:val="es-MX"/>
        </w:rPr>
        <w:t>Esta Comisión utilizando el instrumento para evaluación de Informe Final escrito y presentación oral, presenta a continuación el detalle de los resultados obtenidos:</w:t>
      </w:r>
    </w:p>
    <w:tbl>
      <w:tblPr>
        <w:tblW w:w="0" w:type="auto"/>
        <w:tblInd w:w="-15" w:type="dxa"/>
        <w:tblLayout w:type="fixed"/>
        <w:tblCellMar>
          <w:left w:w="70" w:type="dxa"/>
          <w:right w:w="70" w:type="dxa"/>
        </w:tblCellMar>
        <w:tblLook w:val="0000"/>
      </w:tblPr>
      <w:tblGrid>
        <w:gridCol w:w="6197"/>
        <w:gridCol w:w="2426"/>
        <w:gridCol w:w="2457"/>
      </w:tblGrid>
      <w:tr w:rsidR="001658E0">
        <w:trPr>
          <w:cantSplit/>
          <w:trHeight w:val="173"/>
        </w:trPr>
        <w:tc>
          <w:tcPr>
            <w:tcW w:w="6197" w:type="dxa"/>
            <w:vMerge w:val="restart"/>
            <w:tcBorders>
              <w:top w:val="single" w:sz="4" w:space="0" w:color="000000"/>
              <w:left w:val="single" w:sz="4" w:space="0" w:color="000000"/>
              <w:bottom w:val="single" w:sz="4" w:space="0" w:color="000000"/>
            </w:tcBorders>
            <w:vAlign w:val="center"/>
          </w:tcPr>
          <w:p w:rsidR="001658E0" w:rsidRDefault="001658E0">
            <w:pPr>
              <w:pStyle w:val="Textoindependiente21"/>
              <w:snapToGrid w:val="0"/>
              <w:spacing w:line="360" w:lineRule="auto"/>
              <w:rPr>
                <w:color w:val="333333"/>
                <w:sz w:val="16"/>
                <w:lang w:val="es-MX"/>
              </w:rPr>
            </w:pPr>
            <w:r>
              <w:rPr>
                <w:color w:val="333333"/>
                <w:sz w:val="16"/>
                <w:lang w:val="es-MX"/>
              </w:rPr>
              <w:t>Miembro Comisión Evaluadora</w:t>
            </w:r>
          </w:p>
        </w:tc>
        <w:tc>
          <w:tcPr>
            <w:tcW w:w="4883" w:type="dxa"/>
            <w:gridSpan w:val="2"/>
            <w:tcBorders>
              <w:top w:val="single" w:sz="4" w:space="0" w:color="000000"/>
              <w:left w:val="single" w:sz="4" w:space="0" w:color="000000"/>
              <w:bottom w:val="single" w:sz="4" w:space="0" w:color="000000"/>
              <w:right w:val="single" w:sz="4" w:space="0" w:color="000000"/>
            </w:tcBorders>
            <w:vAlign w:val="center"/>
          </w:tcPr>
          <w:p w:rsidR="001658E0" w:rsidRDefault="001658E0">
            <w:pPr>
              <w:pStyle w:val="Textoindependiente21"/>
              <w:snapToGrid w:val="0"/>
              <w:spacing w:line="360" w:lineRule="auto"/>
              <w:jc w:val="center"/>
              <w:rPr>
                <w:color w:val="333333"/>
                <w:sz w:val="16"/>
                <w:lang w:val="es-MX"/>
              </w:rPr>
            </w:pPr>
            <w:r>
              <w:rPr>
                <w:color w:val="333333"/>
                <w:sz w:val="16"/>
                <w:lang w:val="es-MX"/>
              </w:rPr>
              <w:t>Calificación asignada</w:t>
            </w:r>
          </w:p>
        </w:tc>
      </w:tr>
      <w:tr w:rsidR="001658E0">
        <w:trPr>
          <w:cantSplit/>
          <w:trHeight w:val="172"/>
        </w:trPr>
        <w:tc>
          <w:tcPr>
            <w:tcW w:w="6197" w:type="dxa"/>
            <w:vMerge/>
            <w:tcBorders>
              <w:top w:val="single" w:sz="4" w:space="0" w:color="000000"/>
              <w:left w:val="single" w:sz="4" w:space="0" w:color="000000"/>
              <w:bottom w:val="single" w:sz="4" w:space="0" w:color="000000"/>
            </w:tcBorders>
          </w:tcPr>
          <w:p w:rsidR="001658E0" w:rsidRDefault="001658E0"/>
        </w:tc>
        <w:tc>
          <w:tcPr>
            <w:tcW w:w="2426" w:type="dxa"/>
            <w:tcBorders>
              <w:top w:val="single" w:sz="4" w:space="0" w:color="000000"/>
              <w:left w:val="single" w:sz="4" w:space="0" w:color="000000"/>
              <w:bottom w:val="single" w:sz="4" w:space="0" w:color="000000"/>
            </w:tcBorders>
            <w:vAlign w:val="center"/>
          </w:tcPr>
          <w:p w:rsidR="001658E0" w:rsidRDefault="001658E0">
            <w:pPr>
              <w:pStyle w:val="Textoindependiente21"/>
              <w:snapToGrid w:val="0"/>
              <w:spacing w:line="360" w:lineRule="auto"/>
              <w:rPr>
                <w:color w:val="333333"/>
                <w:sz w:val="16"/>
                <w:lang w:val="es-MX"/>
              </w:rPr>
            </w:pPr>
            <w:r>
              <w:rPr>
                <w:color w:val="333333"/>
                <w:sz w:val="16"/>
                <w:lang w:val="es-MX"/>
              </w:rPr>
              <w:t>Informe escrito</w:t>
            </w:r>
          </w:p>
        </w:tc>
        <w:tc>
          <w:tcPr>
            <w:tcW w:w="2457" w:type="dxa"/>
            <w:tcBorders>
              <w:top w:val="single" w:sz="4" w:space="0" w:color="000000"/>
              <w:left w:val="single" w:sz="4" w:space="0" w:color="000000"/>
              <w:bottom w:val="single" w:sz="4" w:space="0" w:color="000000"/>
              <w:right w:val="single" w:sz="4" w:space="0" w:color="000000"/>
            </w:tcBorders>
            <w:vAlign w:val="center"/>
          </w:tcPr>
          <w:p w:rsidR="001658E0" w:rsidRDefault="001658E0">
            <w:pPr>
              <w:pStyle w:val="Textoindependiente21"/>
              <w:snapToGrid w:val="0"/>
              <w:spacing w:line="360" w:lineRule="auto"/>
              <w:rPr>
                <w:color w:val="333333"/>
                <w:sz w:val="16"/>
                <w:lang w:val="es-MX"/>
              </w:rPr>
            </w:pPr>
            <w:r>
              <w:rPr>
                <w:color w:val="333333"/>
                <w:sz w:val="16"/>
                <w:lang w:val="es-MX"/>
              </w:rPr>
              <w:t>Evaluación oral</w:t>
            </w:r>
          </w:p>
        </w:tc>
      </w:tr>
      <w:tr w:rsidR="001658E0">
        <w:tc>
          <w:tcPr>
            <w:tcW w:w="6197"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333333"/>
                <w:sz w:val="20"/>
                <w:lang w:val="es-MX"/>
              </w:rPr>
            </w:pPr>
            <w:r>
              <w:rPr>
                <w:color w:val="333333"/>
                <w:sz w:val="20"/>
                <w:lang w:val="es-MX"/>
              </w:rPr>
              <w:t>Presidente:</w:t>
            </w:r>
          </w:p>
        </w:tc>
        <w:tc>
          <w:tcPr>
            <w:tcW w:w="2426"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333333"/>
                <w:sz w:val="20"/>
                <w:lang w:val="es-MX"/>
              </w:rPr>
            </w:pPr>
          </w:p>
        </w:tc>
        <w:tc>
          <w:tcPr>
            <w:tcW w:w="2457" w:type="dxa"/>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rPr>
                <w:color w:val="333333"/>
                <w:sz w:val="20"/>
                <w:lang w:val="es-MX"/>
              </w:rPr>
            </w:pPr>
          </w:p>
        </w:tc>
      </w:tr>
      <w:tr w:rsidR="001658E0">
        <w:tc>
          <w:tcPr>
            <w:tcW w:w="6197"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333333"/>
                <w:sz w:val="20"/>
                <w:lang w:val="es-MX"/>
              </w:rPr>
            </w:pPr>
            <w:r>
              <w:rPr>
                <w:color w:val="333333"/>
                <w:sz w:val="20"/>
                <w:lang w:val="es-MX"/>
              </w:rPr>
              <w:t>Secretario:</w:t>
            </w:r>
          </w:p>
        </w:tc>
        <w:tc>
          <w:tcPr>
            <w:tcW w:w="2426"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333333"/>
                <w:sz w:val="20"/>
                <w:lang w:val="es-MX"/>
              </w:rPr>
            </w:pPr>
          </w:p>
        </w:tc>
        <w:tc>
          <w:tcPr>
            <w:tcW w:w="2457" w:type="dxa"/>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rPr>
                <w:color w:val="333333"/>
                <w:sz w:val="20"/>
                <w:lang w:val="es-MX"/>
              </w:rPr>
            </w:pPr>
          </w:p>
        </w:tc>
      </w:tr>
      <w:tr w:rsidR="001658E0">
        <w:trPr>
          <w:trHeight w:val="387"/>
        </w:trPr>
        <w:tc>
          <w:tcPr>
            <w:tcW w:w="6197"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333333"/>
                <w:sz w:val="20"/>
                <w:lang w:val="es-MX"/>
              </w:rPr>
            </w:pPr>
            <w:r>
              <w:rPr>
                <w:color w:val="333333"/>
                <w:sz w:val="20"/>
                <w:lang w:val="es-MX"/>
              </w:rPr>
              <w:t>Vocal:</w:t>
            </w:r>
          </w:p>
        </w:tc>
        <w:tc>
          <w:tcPr>
            <w:tcW w:w="2426"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color w:val="333333"/>
                <w:sz w:val="20"/>
                <w:lang w:val="es-MX"/>
              </w:rPr>
            </w:pPr>
          </w:p>
        </w:tc>
        <w:tc>
          <w:tcPr>
            <w:tcW w:w="2457" w:type="dxa"/>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rPr>
                <w:color w:val="333333"/>
                <w:sz w:val="20"/>
                <w:lang w:val="es-MX"/>
              </w:rPr>
            </w:pPr>
          </w:p>
        </w:tc>
      </w:tr>
      <w:tr w:rsidR="001658E0">
        <w:tc>
          <w:tcPr>
            <w:tcW w:w="6197"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b w:val="0"/>
                <w:bCs/>
                <w:color w:val="333333"/>
                <w:sz w:val="20"/>
                <w:lang w:val="es-MX"/>
              </w:rPr>
            </w:pPr>
            <w:r>
              <w:rPr>
                <w:b w:val="0"/>
                <w:bCs/>
                <w:color w:val="333333"/>
                <w:sz w:val="20"/>
                <w:lang w:val="es-MX"/>
              </w:rPr>
              <w:t>Promedio parcial</w:t>
            </w:r>
          </w:p>
        </w:tc>
        <w:tc>
          <w:tcPr>
            <w:tcW w:w="2426"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b w:val="0"/>
                <w:bCs/>
                <w:color w:val="333333"/>
                <w:sz w:val="20"/>
                <w:lang w:val="es-MX"/>
              </w:rPr>
            </w:pPr>
          </w:p>
        </w:tc>
        <w:tc>
          <w:tcPr>
            <w:tcW w:w="2457" w:type="dxa"/>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rPr>
                <w:b w:val="0"/>
                <w:bCs/>
                <w:color w:val="333333"/>
                <w:sz w:val="20"/>
                <w:lang w:val="es-MX"/>
              </w:rPr>
            </w:pPr>
          </w:p>
        </w:tc>
      </w:tr>
      <w:tr w:rsidR="001658E0">
        <w:tc>
          <w:tcPr>
            <w:tcW w:w="6197" w:type="dxa"/>
            <w:tcBorders>
              <w:top w:val="single" w:sz="4" w:space="0" w:color="000000"/>
              <w:left w:val="single" w:sz="4" w:space="0" w:color="000000"/>
              <w:bottom w:val="single" w:sz="4" w:space="0" w:color="000000"/>
            </w:tcBorders>
          </w:tcPr>
          <w:p w:rsidR="001658E0" w:rsidRDefault="001658E0">
            <w:pPr>
              <w:pStyle w:val="Textoindependiente21"/>
              <w:snapToGrid w:val="0"/>
              <w:spacing w:line="360" w:lineRule="auto"/>
              <w:rPr>
                <w:b w:val="0"/>
                <w:bCs/>
                <w:color w:val="333333"/>
                <w:sz w:val="20"/>
                <w:lang w:val="es-MX"/>
              </w:rPr>
            </w:pPr>
            <w:r>
              <w:rPr>
                <w:b w:val="0"/>
                <w:bCs/>
                <w:color w:val="333333"/>
                <w:sz w:val="20"/>
                <w:lang w:val="es-MX"/>
              </w:rPr>
              <w:t>Promedio global en número y letras</w:t>
            </w:r>
          </w:p>
        </w:tc>
        <w:tc>
          <w:tcPr>
            <w:tcW w:w="4883" w:type="dxa"/>
            <w:gridSpan w:val="2"/>
            <w:tcBorders>
              <w:top w:val="single" w:sz="4" w:space="0" w:color="000000"/>
              <w:left w:val="single" w:sz="4" w:space="0" w:color="000000"/>
              <w:bottom w:val="single" w:sz="4" w:space="0" w:color="000000"/>
              <w:right w:val="single" w:sz="4" w:space="0" w:color="000000"/>
            </w:tcBorders>
          </w:tcPr>
          <w:p w:rsidR="001658E0" w:rsidRDefault="001658E0">
            <w:pPr>
              <w:pStyle w:val="Textoindependiente21"/>
              <w:snapToGrid w:val="0"/>
              <w:spacing w:line="360" w:lineRule="auto"/>
              <w:rPr>
                <w:b w:val="0"/>
                <w:bCs/>
                <w:color w:val="333333"/>
                <w:sz w:val="20"/>
                <w:lang w:val="es-MX"/>
              </w:rPr>
            </w:pPr>
          </w:p>
        </w:tc>
      </w:tr>
    </w:tbl>
    <w:p w:rsidR="001658E0" w:rsidRDefault="001658E0">
      <w:pPr>
        <w:pStyle w:val="Textoindependiente21"/>
        <w:spacing w:line="360" w:lineRule="auto"/>
        <w:rPr>
          <w:color w:val="333333"/>
          <w:sz w:val="16"/>
          <w:lang w:val="es-MX"/>
        </w:rPr>
      </w:pPr>
      <w:r>
        <w:rPr>
          <w:color w:val="333333"/>
          <w:sz w:val="16"/>
          <w:lang w:val="es-MX"/>
        </w:rPr>
        <w:t>Anexar formularios llenos utilizados en la evaluación</w:t>
      </w:r>
    </w:p>
    <w:p w:rsidR="001658E0" w:rsidRDefault="001658E0">
      <w:pPr>
        <w:pStyle w:val="Textoindependiente21"/>
        <w:spacing w:line="360" w:lineRule="auto"/>
        <w:rPr>
          <w:b w:val="0"/>
          <w:bCs/>
          <w:color w:val="333333"/>
          <w:sz w:val="20"/>
          <w:lang w:val="es-MX"/>
        </w:rPr>
      </w:pPr>
    </w:p>
    <w:p w:rsidR="001658E0" w:rsidRDefault="001658E0">
      <w:pPr>
        <w:pStyle w:val="Textoindependiente21"/>
        <w:spacing w:line="360" w:lineRule="auto"/>
        <w:rPr>
          <w:b w:val="0"/>
          <w:bCs/>
          <w:color w:val="333333"/>
          <w:sz w:val="20"/>
          <w:lang w:val="es-MX"/>
        </w:rPr>
      </w:pPr>
      <w:r>
        <w:rPr>
          <w:b w:val="0"/>
          <w:bCs/>
          <w:color w:val="333333"/>
          <w:sz w:val="20"/>
          <w:lang w:val="es-MX"/>
        </w:rPr>
        <w:t xml:space="preserve">Esta Comisión Evaluadora después de realizar una deliberación sobre los resultados de la evaluación escrita y oral </w:t>
      </w:r>
      <w:r>
        <w:rPr>
          <w:color w:val="333333"/>
          <w:sz w:val="20"/>
          <w:lang w:val="es-MX"/>
        </w:rPr>
        <w:t>Acuerda la siguiente resolución</w:t>
      </w:r>
      <w:r>
        <w:rPr>
          <w:b w:val="0"/>
          <w:bCs/>
          <w:color w:val="333333"/>
          <w:sz w:val="20"/>
          <w:lang w:val="es-MX"/>
        </w:rPr>
        <w:t xml:space="preserve">:____________________________________________.Y para constancia firmamos: </w:t>
      </w:r>
    </w:p>
    <w:p w:rsidR="001658E0" w:rsidRDefault="001658E0">
      <w:pPr>
        <w:spacing w:line="360" w:lineRule="auto"/>
        <w:rPr>
          <w:rFonts w:ascii="Arial" w:hAnsi="Arial" w:cs="Arial"/>
          <w:color w:val="333333"/>
          <w:sz w:val="20"/>
          <w:lang w:val="es-MX"/>
        </w:rPr>
      </w:pPr>
    </w:p>
    <w:p w:rsidR="001658E0" w:rsidRDefault="001658E0">
      <w:pPr>
        <w:spacing w:line="360" w:lineRule="auto"/>
        <w:rPr>
          <w:rFonts w:ascii="Arial" w:hAnsi="Arial" w:cs="Arial"/>
          <w:color w:val="333333"/>
          <w:sz w:val="20"/>
          <w:lang w:val="es-MX"/>
        </w:rPr>
      </w:pPr>
      <w:r>
        <w:rPr>
          <w:rFonts w:ascii="Arial" w:hAnsi="Arial" w:cs="Arial"/>
          <w:color w:val="333333"/>
          <w:sz w:val="20"/>
          <w:lang w:val="es-MX"/>
        </w:rPr>
        <w:t>Firma Presidente_________________________Nombre y firma estudiante________________________________________</w:t>
      </w:r>
    </w:p>
    <w:p w:rsidR="001658E0" w:rsidRDefault="001658E0">
      <w:pPr>
        <w:spacing w:line="360" w:lineRule="auto"/>
        <w:rPr>
          <w:rFonts w:ascii="Arial" w:hAnsi="Arial" w:cs="Arial"/>
          <w:color w:val="333333"/>
          <w:sz w:val="20"/>
          <w:lang w:val="es-MX"/>
        </w:rPr>
      </w:pPr>
    </w:p>
    <w:p w:rsidR="001658E0" w:rsidRDefault="001658E0">
      <w:pPr>
        <w:spacing w:line="360" w:lineRule="auto"/>
        <w:rPr>
          <w:rFonts w:ascii="Arial" w:hAnsi="Arial" w:cs="Arial"/>
          <w:color w:val="333333"/>
          <w:sz w:val="20"/>
          <w:lang w:val="es-MX"/>
        </w:rPr>
      </w:pPr>
    </w:p>
    <w:p w:rsidR="001658E0" w:rsidRDefault="001658E0">
      <w:pPr>
        <w:spacing w:line="360" w:lineRule="auto"/>
        <w:rPr>
          <w:rFonts w:ascii="Arial" w:hAnsi="Arial" w:cs="Arial"/>
          <w:color w:val="333333"/>
          <w:sz w:val="20"/>
          <w:lang w:val="es-MX"/>
        </w:rPr>
      </w:pPr>
      <w:r>
        <w:rPr>
          <w:rFonts w:ascii="Arial" w:hAnsi="Arial" w:cs="Arial"/>
          <w:color w:val="333333"/>
          <w:sz w:val="20"/>
          <w:lang w:val="es-MX"/>
        </w:rPr>
        <w:t>Firma Secretario_________________________Nombre y firma estudiante________________________________________</w:t>
      </w:r>
    </w:p>
    <w:p w:rsidR="001658E0" w:rsidRDefault="001658E0">
      <w:pPr>
        <w:spacing w:line="360" w:lineRule="auto"/>
        <w:rPr>
          <w:rFonts w:ascii="Arial" w:hAnsi="Arial" w:cs="Arial"/>
          <w:color w:val="333333"/>
          <w:sz w:val="20"/>
          <w:lang w:val="es-MX"/>
        </w:rPr>
      </w:pPr>
    </w:p>
    <w:p w:rsidR="001658E0" w:rsidRDefault="001658E0">
      <w:pPr>
        <w:spacing w:line="360" w:lineRule="auto"/>
        <w:rPr>
          <w:rFonts w:ascii="Arial" w:hAnsi="Arial" w:cs="Arial"/>
          <w:color w:val="333333"/>
          <w:sz w:val="20"/>
          <w:lang w:val="es-MX"/>
        </w:rPr>
      </w:pPr>
    </w:p>
    <w:p w:rsidR="001658E0" w:rsidRDefault="001658E0">
      <w:pPr>
        <w:spacing w:line="360" w:lineRule="auto"/>
        <w:rPr>
          <w:rFonts w:ascii="Arial" w:hAnsi="Arial" w:cs="Arial"/>
          <w:color w:val="333333"/>
          <w:sz w:val="20"/>
          <w:lang w:val="es-MX"/>
        </w:rPr>
      </w:pPr>
      <w:r>
        <w:rPr>
          <w:rFonts w:ascii="Arial" w:hAnsi="Arial" w:cs="Arial"/>
          <w:color w:val="333333"/>
          <w:sz w:val="20"/>
          <w:lang w:val="es-MX"/>
        </w:rPr>
        <w:t>Firma Vocal_____________________________Nombre y firma estudiante_______________________________________</w:t>
      </w:r>
    </w:p>
    <w:p w:rsidR="001658E0" w:rsidRDefault="001658E0">
      <w:pPr>
        <w:spacing w:line="360" w:lineRule="auto"/>
        <w:rPr>
          <w:rFonts w:ascii="Arial" w:hAnsi="Arial" w:cs="Arial"/>
          <w:color w:val="000000"/>
          <w:sz w:val="20"/>
          <w:lang w:val="es-MX"/>
        </w:rPr>
      </w:pPr>
    </w:p>
    <w:p w:rsidR="001658E0" w:rsidRDefault="001658E0">
      <w:pPr>
        <w:spacing w:line="360" w:lineRule="auto"/>
        <w:rPr>
          <w:rFonts w:ascii="Arial" w:hAnsi="Arial" w:cs="Arial"/>
          <w:color w:val="000000"/>
          <w:sz w:val="16"/>
          <w:lang w:val="es-MX"/>
        </w:rPr>
      </w:pPr>
      <w:r>
        <w:rPr>
          <w:rFonts w:ascii="Arial" w:hAnsi="Arial" w:cs="Arial"/>
          <w:b/>
          <w:bCs/>
          <w:color w:val="000000"/>
          <w:sz w:val="16"/>
          <w:lang w:val="es-MX"/>
        </w:rPr>
        <w:t>NOTA</w:t>
      </w:r>
      <w:r>
        <w:rPr>
          <w:rFonts w:ascii="Arial" w:hAnsi="Arial" w:cs="Arial"/>
          <w:color w:val="000000"/>
          <w:sz w:val="16"/>
          <w:lang w:val="es-MX"/>
        </w:rPr>
        <w:t>: Para el dictamen final considerar lo siguiente: Trabajos cuyo puntaje final en la aparte escrita sea menor que 60 puntos no podrán realizar su evaluación oral hasta que los estudiantes hayan incorporadas las mejoras sugeridas por la Comisión Evaluadora y se aumente el puntaje a sesenta o más. Aprobados con observaciones cuando el puntaje sea entre 60 y 79; Aprobados cuando los puntajes sean igual o mayor que 80 puntos.</w:t>
      </w:r>
    </w:p>
    <w:p w:rsidR="001658E0" w:rsidRDefault="001658E0">
      <w:pPr>
        <w:spacing w:line="360" w:lineRule="auto"/>
        <w:jc w:val="both"/>
        <w:rPr>
          <w:rFonts w:ascii="Arial" w:hAnsi="Arial" w:cs="Arial"/>
          <w:color w:val="333333"/>
          <w:lang w:val="es-MX"/>
        </w:rPr>
      </w:pPr>
    </w:p>
    <w:p w:rsidR="001658E0" w:rsidRDefault="001658E0">
      <w:pPr>
        <w:pageBreakBefore/>
        <w:spacing w:line="360" w:lineRule="auto"/>
        <w:jc w:val="both"/>
        <w:rPr>
          <w:rFonts w:ascii="Arial" w:hAnsi="Arial" w:cs="Arial"/>
          <w:color w:val="333333"/>
          <w:lang w:val="es-MX"/>
        </w:rPr>
      </w:pPr>
    </w:p>
    <w:p w:rsidR="001658E0" w:rsidRDefault="001658E0">
      <w:pPr>
        <w:spacing w:line="360" w:lineRule="auto"/>
        <w:jc w:val="both"/>
        <w:rPr>
          <w:rFonts w:ascii="Arial" w:hAnsi="Arial" w:cs="Arial"/>
          <w:color w:val="333333"/>
          <w:lang w:val="es-MX"/>
        </w:rPr>
      </w:pPr>
      <w:r>
        <w:rPr>
          <w:noProof/>
          <w:lang w:val="es-SV" w:eastAsia="ja-JP"/>
        </w:rPr>
        <w:pict>
          <v:shape id="_x0000_s1042" type="#_x0000_t75" style="position:absolute;left:0;text-align:left;margin-left:72.75pt;margin-top:4.2pt;width:44.85pt;height:44.85pt;z-index:251652608;mso-wrap-distance-left:9.05pt;mso-wrap-distance-right:9.05pt;mso-position-horizontal-relative:page" filled="t">
            <v:fill color2="black"/>
            <v:imagedata r:id="rId7" o:title=""/>
          </v:shape>
        </w:pict>
      </w:r>
      <w:r>
        <w:rPr>
          <w:noProof/>
          <w:lang w:val="es-SV" w:eastAsia="ja-JP"/>
        </w:rPr>
        <w:pict>
          <v:shape id="_x0000_s1043" type="#_x0000_t75" style="position:absolute;left:0;text-align:left;margin-left:479.25pt;margin-top:5.7pt;width:80.85pt;height:46.8pt;z-index:251658752;mso-wrap-distance-left:9.05pt;mso-wrap-distance-right:9.05pt;mso-position-horizontal-relative:page" filled="t">
            <v:fill color2="black"/>
            <v:imagedata r:id="rId8" o:title=""/>
          </v:shape>
        </w:pict>
      </w:r>
    </w:p>
    <w:p w:rsidR="001658E0" w:rsidRDefault="001658E0">
      <w:pPr>
        <w:autoSpaceDE w:val="0"/>
        <w:jc w:val="center"/>
        <w:rPr>
          <w:rFonts w:ascii="Arial" w:hAnsi="Arial" w:cs="Arial"/>
          <w:b/>
          <w:bCs/>
          <w:color w:val="000000"/>
          <w:sz w:val="20"/>
        </w:rPr>
      </w:pPr>
      <w:r>
        <w:rPr>
          <w:rFonts w:ascii="Arial" w:hAnsi="Arial" w:cs="Arial"/>
          <w:b/>
          <w:bCs/>
          <w:color w:val="000000"/>
          <w:sz w:val="20"/>
        </w:rPr>
        <w:t>INSTRUMENTO 6</w:t>
      </w:r>
    </w:p>
    <w:p w:rsidR="001658E0" w:rsidRDefault="001658E0">
      <w:pPr>
        <w:autoSpaceDE w:val="0"/>
        <w:jc w:val="center"/>
        <w:rPr>
          <w:rFonts w:ascii="Arial" w:hAnsi="Arial" w:cs="Arial"/>
          <w:b/>
          <w:bCs/>
          <w:color w:val="000000"/>
          <w:sz w:val="20"/>
          <w:lang w:val="es-MX"/>
        </w:rPr>
      </w:pPr>
      <w:r>
        <w:rPr>
          <w:rFonts w:ascii="Arial" w:hAnsi="Arial" w:cs="Arial"/>
          <w:b/>
          <w:bCs/>
          <w:color w:val="000000"/>
          <w:sz w:val="20"/>
        </w:rPr>
        <w:t xml:space="preserve">VICE RECTORÍA DE INVESTIGACIÓN </w:t>
      </w:r>
      <w:r>
        <w:rPr>
          <w:rFonts w:ascii="Arial" w:hAnsi="Arial" w:cs="Arial"/>
          <w:b/>
          <w:bCs/>
          <w:color w:val="000000"/>
          <w:sz w:val="20"/>
          <w:lang w:val="es-MX"/>
        </w:rPr>
        <w:t>Y PROYECCIÓN SOCIAL</w:t>
      </w:r>
    </w:p>
    <w:p w:rsidR="001658E0" w:rsidRDefault="001658E0">
      <w:pPr>
        <w:autoSpaceDE w:val="0"/>
        <w:rPr>
          <w:rFonts w:ascii="Arial" w:hAnsi="Arial" w:cs="Arial"/>
          <w:b/>
          <w:bCs/>
          <w:color w:val="000000"/>
          <w:sz w:val="28"/>
        </w:rPr>
      </w:pPr>
    </w:p>
    <w:tbl>
      <w:tblPr>
        <w:tblW w:w="0" w:type="auto"/>
        <w:tblInd w:w="5" w:type="dxa"/>
        <w:tblLayout w:type="fixed"/>
        <w:tblCellMar>
          <w:left w:w="0" w:type="dxa"/>
          <w:right w:w="0" w:type="dxa"/>
        </w:tblCellMar>
        <w:tblLook w:val="0000"/>
      </w:tblPr>
      <w:tblGrid>
        <w:gridCol w:w="5400"/>
        <w:gridCol w:w="720"/>
        <w:gridCol w:w="720"/>
        <w:gridCol w:w="3995"/>
      </w:tblGrid>
      <w:tr w:rsidR="001658E0">
        <w:tc>
          <w:tcPr>
            <w:tcW w:w="10835" w:type="dxa"/>
            <w:gridSpan w:val="4"/>
            <w:tcBorders>
              <w:top w:val="single" w:sz="4" w:space="0" w:color="000000"/>
              <w:left w:val="single" w:sz="4" w:space="0" w:color="000000"/>
              <w:right w:val="single" w:sz="4" w:space="0" w:color="000000"/>
            </w:tcBorders>
            <w:vAlign w:val="center"/>
          </w:tcPr>
          <w:p w:rsidR="001658E0" w:rsidRDefault="001658E0">
            <w:pPr>
              <w:snapToGrid w:val="0"/>
              <w:jc w:val="center"/>
              <w:rPr>
                <w:rFonts w:ascii="Arial" w:hAnsi="Arial" w:cs="Arial"/>
                <w:b/>
                <w:bCs/>
                <w:color w:val="000000"/>
                <w:szCs w:val="28"/>
              </w:rPr>
            </w:pPr>
            <w:r>
              <w:rPr>
                <w:rFonts w:ascii="Arial" w:hAnsi="Arial" w:cs="Arial"/>
                <w:b/>
                <w:bCs/>
                <w:color w:val="000000"/>
                <w:sz w:val="20"/>
                <w:szCs w:val="28"/>
              </w:rPr>
              <w:t>INSTRUMENTO PARA EVALUACIÓN DE ANTEPROYECTOS</w:t>
            </w:r>
            <w:r>
              <w:rPr>
                <w:rFonts w:ascii="Arial" w:hAnsi="Arial" w:cs="Arial"/>
                <w:b/>
                <w:bCs/>
                <w:color w:val="000000"/>
                <w:szCs w:val="28"/>
              </w:rPr>
              <w:t xml:space="preserve"> (parte escrita)</w:t>
            </w:r>
          </w:p>
        </w:tc>
      </w:tr>
      <w:tr w:rsidR="001658E0">
        <w:tc>
          <w:tcPr>
            <w:tcW w:w="10835"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Título de la investigación:</w:t>
            </w:r>
          </w:p>
          <w:p w:rsidR="001658E0" w:rsidRDefault="001658E0">
            <w:pPr>
              <w:autoSpaceDE w:val="0"/>
              <w:rPr>
                <w:rFonts w:ascii="Arial" w:hAnsi="Arial" w:cs="Arial"/>
                <w:b/>
                <w:bCs/>
                <w:color w:val="000000"/>
                <w:sz w:val="16"/>
                <w:szCs w:val="16"/>
              </w:rPr>
            </w:pPr>
          </w:p>
          <w:p w:rsidR="001658E0" w:rsidRDefault="001658E0">
            <w:pPr>
              <w:autoSpaceDE w:val="0"/>
              <w:rPr>
                <w:rFonts w:ascii="Arial" w:hAnsi="Arial" w:cs="Arial"/>
                <w:b/>
                <w:bCs/>
                <w:color w:val="000000"/>
                <w:sz w:val="16"/>
                <w:szCs w:val="16"/>
              </w:rPr>
            </w:pPr>
          </w:p>
        </w:tc>
      </w:tr>
      <w:tr w:rsidR="001658E0">
        <w:tc>
          <w:tcPr>
            <w:tcW w:w="10835"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b/>
                <w:bCs/>
                <w:color w:val="000000"/>
                <w:sz w:val="16"/>
                <w:szCs w:val="16"/>
              </w:rPr>
              <w:t xml:space="preserve">Objetivo </w:t>
            </w:r>
            <w:r>
              <w:rPr>
                <w:rFonts w:ascii="Arial" w:hAnsi="Arial" w:cs="Arial"/>
                <w:color w:val="000000"/>
                <w:sz w:val="16"/>
                <w:szCs w:val="16"/>
              </w:rPr>
              <w:t xml:space="preserve">  Evaluar con criterios comunes en forma justa y democrática, siguiendo  y respetando los términos contenidos en los “Lineamientos básicos     para  elaborar anteproyectos e informes de investigación o de innovación”  de la Universidad Evangélica de El Salvador.</w:t>
            </w:r>
          </w:p>
        </w:tc>
      </w:tr>
      <w:tr w:rsidR="001658E0">
        <w:tc>
          <w:tcPr>
            <w:tcW w:w="10835"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 xml:space="preserve">Indicaciones </w:t>
            </w:r>
            <w:r>
              <w:rPr>
                <w:rFonts w:ascii="Arial" w:hAnsi="Arial" w:cs="Arial"/>
                <w:color w:val="000000"/>
                <w:sz w:val="16"/>
                <w:szCs w:val="16"/>
              </w:rPr>
              <w:t xml:space="preserve">  Después de haber revisado y analizado el anteproyecto escriba las observaciones específicas necesarias (si su puntaje es menor al predeterminado)    para  definir el puntaje más justo a cada uno de los apartados.</w:t>
            </w:r>
            <w:r>
              <w:rPr>
                <w:rFonts w:ascii="Arial" w:hAnsi="Arial" w:cs="Arial"/>
                <w:b/>
                <w:bCs/>
                <w:color w:val="000000"/>
                <w:sz w:val="16"/>
                <w:szCs w:val="16"/>
              </w:rPr>
              <w:t xml:space="preserve"> </w:t>
            </w: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20"/>
                <w:szCs w:val="20"/>
              </w:rPr>
            </w:pPr>
            <w:r>
              <w:rPr>
                <w:rFonts w:ascii="Arial" w:hAnsi="Arial" w:cs="Arial"/>
                <w:b/>
                <w:bCs/>
                <w:color w:val="000000"/>
                <w:sz w:val="20"/>
                <w:szCs w:val="20"/>
              </w:rPr>
              <w:t>Aspectos a evaluar</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Puntaje predeterminado</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Puntaje</w:t>
            </w:r>
          </w:p>
          <w:p w:rsidR="001658E0" w:rsidRDefault="001658E0">
            <w:pPr>
              <w:autoSpaceDE w:val="0"/>
              <w:rPr>
                <w:rFonts w:ascii="Arial" w:hAnsi="Arial" w:cs="Arial"/>
                <w:b/>
                <w:bCs/>
                <w:color w:val="000000"/>
                <w:sz w:val="16"/>
                <w:szCs w:val="16"/>
              </w:rPr>
            </w:pPr>
            <w:r>
              <w:rPr>
                <w:rFonts w:ascii="Arial" w:hAnsi="Arial" w:cs="Arial"/>
                <w:b/>
                <w:bCs/>
                <w:color w:val="000000"/>
                <w:sz w:val="16"/>
                <w:szCs w:val="16"/>
              </w:rPr>
              <w:t>asignado</w:t>
            </w:r>
          </w:p>
        </w:tc>
        <w:tc>
          <w:tcPr>
            <w:tcW w:w="3995"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r>
              <w:rPr>
                <w:rFonts w:ascii="Arial" w:hAnsi="Arial" w:cs="Arial"/>
                <w:b/>
                <w:bCs/>
                <w:color w:val="000000"/>
                <w:sz w:val="20"/>
                <w:szCs w:val="20"/>
              </w:rPr>
              <w:t>Observaciones</w:t>
            </w: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b/>
                <w:bCs/>
                <w:color w:val="000000"/>
                <w:sz w:val="16"/>
                <w:szCs w:val="16"/>
              </w:rPr>
              <w:t xml:space="preserve"> TÍTULO, FORMA Y ESTILO. </w:t>
            </w:r>
            <w:r>
              <w:rPr>
                <w:rFonts w:ascii="Arial" w:hAnsi="Arial" w:cs="Arial"/>
                <w:color w:val="000000"/>
                <w:sz w:val="16"/>
                <w:szCs w:val="16"/>
              </w:rPr>
              <w:t>El título tiene congruencia con el enunciado, los objetivos e hipótesis (cuando existen) y tiene como máximo 20 palabras</w:t>
            </w:r>
            <w:r>
              <w:rPr>
                <w:rFonts w:ascii="Arial" w:hAnsi="Arial" w:cs="Arial"/>
                <w:b/>
                <w:bCs/>
                <w:color w:val="000000"/>
                <w:sz w:val="16"/>
                <w:szCs w:val="16"/>
              </w:rPr>
              <w:t xml:space="preserve">. </w:t>
            </w:r>
            <w:r>
              <w:rPr>
                <w:rFonts w:ascii="Arial" w:hAnsi="Arial" w:cs="Arial"/>
                <w:color w:val="000000"/>
                <w:sz w:val="16"/>
                <w:szCs w:val="16"/>
              </w:rPr>
              <w:t xml:space="preserve">  Márgenes, numeración páginas, formato, ortografía, redacción y estilo,   redacción en pasado y de lo general a lo específico. La introducción informa de que trata la investigación. </w:t>
            </w:r>
          </w:p>
          <w:p w:rsidR="001658E0" w:rsidRDefault="001658E0">
            <w:pPr>
              <w:autoSpaceDE w:val="0"/>
              <w:rPr>
                <w:rFonts w:ascii="Arial" w:hAnsi="Arial" w:cs="Arial"/>
                <w:b/>
                <w:bCs/>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10</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3995"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16"/>
                <w:szCs w:val="16"/>
              </w:rPr>
            </w:pP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b/>
                <w:bCs/>
                <w:color w:val="000000"/>
                <w:sz w:val="16"/>
                <w:szCs w:val="16"/>
              </w:rPr>
              <w:t xml:space="preserve">  CAPÍTULO I. PLANTEAMIENTO DEL PROBLEMA </w:t>
            </w:r>
            <w:r>
              <w:rPr>
                <w:rFonts w:ascii="Arial" w:hAnsi="Arial" w:cs="Arial"/>
                <w:color w:val="000000"/>
                <w:sz w:val="16"/>
                <w:szCs w:val="16"/>
              </w:rPr>
              <w:t>– Se presenta de forma clara y breve el problema . - Está delimitada la investigación (ubica en una temática, tiempo y espacio   la investigación) - Considera la viabilidad (explica las posibilidades para realizar el estudio,   recursos humanos, materiales y financieros) - El enunciado del problema está en congruencia con el título y los objetivos de la investigación   y contiene las variables principales, espacio y tiempo del estudio.</w:t>
            </w:r>
          </w:p>
          <w:p w:rsidR="001658E0" w:rsidRDefault="001658E0">
            <w:pPr>
              <w:autoSpaceDE w:val="0"/>
              <w:rPr>
                <w:rFonts w:ascii="Arial" w:hAnsi="Arial" w:cs="Arial"/>
                <w:b/>
                <w:bCs/>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20</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3995"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16"/>
                <w:szCs w:val="16"/>
              </w:rPr>
            </w:pP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b/>
                <w:bCs/>
                <w:color w:val="000000"/>
                <w:sz w:val="16"/>
                <w:szCs w:val="16"/>
              </w:rPr>
              <w:t xml:space="preserve">   CAPÍTULO II. FUNDAMENTACIÓN TEÓRICA </w:t>
            </w:r>
            <w:r>
              <w:rPr>
                <w:rFonts w:ascii="Arial" w:hAnsi="Arial" w:cs="Arial"/>
                <w:color w:val="000000"/>
                <w:sz w:val="16"/>
                <w:szCs w:val="16"/>
              </w:rPr>
              <w:t>– Debe estar estructurado de acuerdo a la naturaleza de investigación relacionándolo con el problema planteado. - Hace referencia a los principios, axiomas  o leyes que rigen o pretenden   explicar los hechos y las relaciones entre ellos. - Hace referencia a los conceptos y factores claves relacionados con el    problema, en consideración de las variables principales. - Compara y comenta los resultados de investigaciones relacionadas a la   temática a investigar. - Formula en forma esquemática y lógica el marco conceptual que explica   la realidad del estudio. En los proyectos de innovación se deben considerar  los tipos de innovación.</w:t>
            </w:r>
          </w:p>
          <w:p w:rsidR="001658E0" w:rsidRDefault="001658E0">
            <w:pPr>
              <w:autoSpaceDE w:val="0"/>
              <w:rPr>
                <w:rFonts w:ascii="Arial" w:hAnsi="Arial" w:cs="Arial"/>
                <w:b/>
                <w:bCs/>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20</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3995"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16"/>
                <w:szCs w:val="16"/>
              </w:rPr>
            </w:pP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b/>
                <w:bCs/>
                <w:color w:val="000000"/>
                <w:sz w:val="16"/>
                <w:szCs w:val="16"/>
              </w:rPr>
              <w:t xml:space="preserve">   CAPÍTULO III. JUSTIFICACIÓN, OBJETIVOS E HIPÓTESIS </w:t>
            </w:r>
            <w:r>
              <w:rPr>
                <w:rFonts w:ascii="Arial" w:hAnsi="Arial" w:cs="Arial"/>
                <w:color w:val="000000"/>
                <w:sz w:val="16"/>
                <w:szCs w:val="16"/>
              </w:rPr>
              <w:t>- La justificación contempla la importancia de realizar la investigación y   el beneficio futuro a personas, instituciones, comunidades científicas y/o   grupos sociales. - Los objetivos general y específicos  son congruentes al exponer claramente   lo que se espera obtener al estudiar cada variable o la relación de éstas   según   tema y problema planteado. - Las hipótesis están formuladas para orientar lo que se está buscando o    tratando de probar en relación con los objetivos propuestos. En caso de        proyectos innovadores no llevan hipótesis.</w:t>
            </w:r>
          </w:p>
          <w:p w:rsidR="001658E0" w:rsidRDefault="001658E0">
            <w:pPr>
              <w:autoSpaceDE w:val="0"/>
              <w:rPr>
                <w:rFonts w:ascii="Arial" w:hAnsi="Arial" w:cs="Arial"/>
                <w:b/>
                <w:bCs/>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20</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3995"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16"/>
              </w:rPr>
            </w:pP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b/>
                <w:bCs/>
                <w:color w:val="000000"/>
                <w:sz w:val="16"/>
                <w:szCs w:val="16"/>
              </w:rPr>
              <w:t xml:space="preserve">   CAPÍTULO IV. METODOLOGÍA DE LA INVESTIGACIÓN </w:t>
            </w:r>
            <w:r>
              <w:rPr>
                <w:rFonts w:ascii="Arial" w:hAnsi="Arial" w:cs="Arial"/>
                <w:color w:val="000000"/>
                <w:sz w:val="16"/>
                <w:szCs w:val="16"/>
              </w:rPr>
              <w:t>– Debe explicar el tipo  y diseño de investigación a seguir - Describe detalladamente las unidades de análisis, la población de estudio    y la selección de la muestra. - Conceptualiza y operacionalización de las variables contenidas en las hipótesis   de  acuerdo al tipo de estudio. - El cuadro matriz expresa congruencia entre las diferentes partes del   documento, en especial los indicadores, variables, técnicas e instrumentos   y numerales de ítemes. - Construcción de instrumentos en relación con  los indicadores y variables   en estudio y menciona la técnica adecuada. - Menciona el procesamiento y análisis de los datos. - Define claramente el plan de trabajo con su cronograma de actividades,   presupuesto y además el plan de utilización de resultados - El título es congruente con enunciados,   objetivos e hipótesis. En caso de proyectos innovadores relacionarlos con el tipo de innovación.</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25</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3995"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16"/>
              </w:rPr>
            </w:pP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 xml:space="preserve">   FUENTES DE INFORMACIÓN CONSULTADAS   </w:t>
            </w:r>
            <w:r>
              <w:rPr>
                <w:rFonts w:ascii="Arial" w:hAnsi="Arial" w:cs="Arial"/>
                <w:color w:val="000000"/>
                <w:sz w:val="16"/>
                <w:szCs w:val="16"/>
              </w:rPr>
              <w:t>Están escritas correctamente y tienen su respectiva cita en el texto</w:t>
            </w:r>
            <w:r>
              <w:rPr>
                <w:rFonts w:ascii="Arial" w:hAnsi="Arial" w:cs="Arial"/>
                <w:b/>
                <w:bCs/>
                <w:color w:val="000000"/>
                <w:sz w:val="16"/>
                <w:szCs w:val="16"/>
              </w:rPr>
              <w:t>.</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5</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3995"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 xml:space="preserve"> </w:t>
            </w: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 xml:space="preserve">  TOTAL  (Calificación individual asignada)</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b/>
                <w:bCs/>
                <w:color w:val="000000"/>
                <w:sz w:val="16"/>
                <w:szCs w:val="16"/>
              </w:rPr>
            </w:pPr>
            <w:r>
              <w:rPr>
                <w:rFonts w:ascii="Arial" w:hAnsi="Arial" w:cs="Arial"/>
                <w:b/>
                <w:bCs/>
                <w:color w:val="000000"/>
                <w:sz w:val="16"/>
                <w:szCs w:val="16"/>
              </w:rPr>
              <w:t>100</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 xml:space="preserve"> </w:t>
            </w:r>
          </w:p>
        </w:tc>
        <w:tc>
          <w:tcPr>
            <w:tcW w:w="3995"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 xml:space="preserve"> </w:t>
            </w:r>
          </w:p>
        </w:tc>
      </w:tr>
      <w:tr w:rsidR="001658E0">
        <w:tc>
          <w:tcPr>
            <w:tcW w:w="10835" w:type="dxa"/>
            <w:gridSpan w:val="4"/>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 xml:space="preserve">  Nombre del evaluador y firma                                                                                                   Fecha:</w:t>
            </w:r>
          </w:p>
          <w:p w:rsidR="001658E0" w:rsidRDefault="001658E0">
            <w:pPr>
              <w:autoSpaceDE w:val="0"/>
              <w:rPr>
                <w:rFonts w:ascii="Arial" w:hAnsi="Arial" w:cs="Arial"/>
                <w:color w:val="000000"/>
                <w:sz w:val="16"/>
                <w:szCs w:val="16"/>
              </w:rPr>
            </w:pPr>
          </w:p>
          <w:p w:rsidR="001658E0" w:rsidRDefault="001658E0">
            <w:pPr>
              <w:autoSpaceDE w:val="0"/>
              <w:rPr>
                <w:rFonts w:ascii="Arial" w:hAnsi="Arial" w:cs="Arial"/>
                <w:color w:val="000000"/>
                <w:sz w:val="16"/>
                <w:szCs w:val="16"/>
              </w:rPr>
            </w:pPr>
          </w:p>
          <w:p w:rsidR="001658E0" w:rsidRDefault="001658E0">
            <w:pPr>
              <w:autoSpaceDE w:val="0"/>
              <w:rPr>
                <w:rFonts w:ascii="Arial" w:hAnsi="Arial" w:cs="Arial"/>
                <w:color w:val="000000"/>
                <w:sz w:val="16"/>
                <w:szCs w:val="16"/>
              </w:rPr>
            </w:pPr>
          </w:p>
        </w:tc>
      </w:tr>
    </w:tbl>
    <w:p w:rsidR="001658E0" w:rsidRDefault="001658E0">
      <w:pPr>
        <w:autoSpaceDE w:val="0"/>
      </w:pPr>
    </w:p>
    <w:p w:rsidR="001658E0" w:rsidRDefault="001658E0">
      <w:pPr>
        <w:pStyle w:val="Heading3"/>
        <w:rPr>
          <w:color w:val="000000"/>
          <w:sz w:val="20"/>
        </w:rPr>
      </w:pPr>
      <w:r>
        <w:rPr>
          <w:noProof/>
          <w:lang w:val="es-SV" w:eastAsia="ja-JP"/>
        </w:rPr>
        <w:pict>
          <v:shape id="_x0000_s1044" type="#_x0000_t75" style="position:absolute;left:0;text-align:left;margin-left:51.75pt;margin-top:-15.75pt;width:44.85pt;height:44.85pt;z-index:251662848;mso-wrap-distance-left:9.05pt;mso-wrap-distance-right:9.05pt;mso-position-horizontal-relative:page" filled="t">
            <v:fill color2="black"/>
            <v:imagedata r:id="rId7" o:title=""/>
          </v:shape>
        </w:pict>
      </w:r>
      <w:r>
        <w:rPr>
          <w:noProof/>
          <w:lang w:val="es-SV" w:eastAsia="ja-JP"/>
        </w:rPr>
        <w:pict>
          <v:shape id="_x0000_s1045" type="#_x0000_t75" style="position:absolute;left:0;text-align:left;margin-left:477pt;margin-top:-9pt;width:1in;height:41.7pt;z-index:251663872;mso-wrap-distance-left:9.05pt;mso-wrap-distance-right:9.05pt;mso-position-horizontal-relative:page" filled="t">
            <v:fill color2="black"/>
            <v:imagedata r:id="rId8" o:title=""/>
          </v:shape>
        </w:pict>
      </w:r>
      <w:r>
        <w:rPr>
          <w:color w:val="000000"/>
          <w:sz w:val="20"/>
        </w:rPr>
        <w:t>INSTRUMENTO 7</w:t>
      </w:r>
    </w:p>
    <w:p w:rsidR="001658E0" w:rsidRDefault="001658E0">
      <w:pPr>
        <w:jc w:val="center"/>
        <w:rPr>
          <w:rFonts w:ascii="Arial" w:hAnsi="Arial" w:cs="Arial"/>
          <w:b/>
          <w:bCs/>
          <w:color w:val="000000"/>
          <w:sz w:val="20"/>
          <w:lang w:val="es-MX"/>
        </w:rPr>
      </w:pPr>
      <w:r>
        <w:rPr>
          <w:rFonts w:ascii="Arial" w:hAnsi="Arial" w:cs="Arial"/>
          <w:b/>
          <w:bCs/>
          <w:color w:val="000000"/>
          <w:sz w:val="20"/>
        </w:rPr>
        <w:t xml:space="preserve">VICE RECTORÍA DE INVESTIGACIÓN </w:t>
      </w:r>
      <w:r>
        <w:rPr>
          <w:rFonts w:ascii="Arial" w:hAnsi="Arial" w:cs="Arial"/>
          <w:b/>
          <w:bCs/>
          <w:color w:val="000000"/>
          <w:sz w:val="20"/>
          <w:lang w:val="es-MX"/>
        </w:rPr>
        <w:t>Y PROYECCIÓN SOCIAL</w:t>
      </w:r>
    </w:p>
    <w:p w:rsidR="001658E0" w:rsidRDefault="001658E0">
      <w:pPr>
        <w:rPr>
          <w:color w:val="000000"/>
          <w:sz w:val="20"/>
        </w:rPr>
      </w:pPr>
    </w:p>
    <w:tbl>
      <w:tblPr>
        <w:tblW w:w="0" w:type="auto"/>
        <w:tblInd w:w="5" w:type="dxa"/>
        <w:tblLayout w:type="fixed"/>
        <w:tblCellMar>
          <w:left w:w="0" w:type="dxa"/>
          <w:right w:w="0" w:type="dxa"/>
        </w:tblCellMar>
        <w:tblLook w:val="0000"/>
      </w:tblPr>
      <w:tblGrid>
        <w:gridCol w:w="5400"/>
        <w:gridCol w:w="1048"/>
        <w:gridCol w:w="952"/>
        <w:gridCol w:w="3763"/>
      </w:tblGrid>
      <w:tr w:rsidR="001658E0">
        <w:tc>
          <w:tcPr>
            <w:tcW w:w="11163" w:type="dxa"/>
            <w:gridSpan w:val="4"/>
            <w:tcBorders>
              <w:top w:val="single" w:sz="4" w:space="0" w:color="000000"/>
              <w:left w:val="single" w:sz="4" w:space="0" w:color="000000"/>
              <w:right w:val="single" w:sz="4" w:space="0" w:color="000000"/>
            </w:tcBorders>
            <w:vAlign w:val="center"/>
          </w:tcPr>
          <w:p w:rsidR="001658E0" w:rsidRDefault="001658E0">
            <w:pPr>
              <w:snapToGrid w:val="0"/>
              <w:jc w:val="center"/>
              <w:rPr>
                <w:rFonts w:ascii="Arial" w:hAnsi="Arial" w:cs="Arial"/>
                <w:b/>
                <w:bCs/>
                <w:color w:val="000000"/>
                <w:sz w:val="20"/>
                <w:szCs w:val="28"/>
              </w:rPr>
            </w:pPr>
            <w:r>
              <w:rPr>
                <w:rFonts w:ascii="Arial" w:hAnsi="Arial" w:cs="Arial"/>
                <w:b/>
                <w:bCs/>
                <w:color w:val="000000"/>
                <w:sz w:val="20"/>
                <w:szCs w:val="28"/>
              </w:rPr>
              <w:t>INSTRUMENTO PARA EVALUACIÓN DE ANTEPROYECTOS (parte oral)</w:t>
            </w:r>
          </w:p>
        </w:tc>
      </w:tr>
      <w:tr w:rsidR="001658E0">
        <w:tc>
          <w:tcPr>
            <w:tcW w:w="11163"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16"/>
              </w:rPr>
            </w:pPr>
            <w:r>
              <w:rPr>
                <w:rFonts w:ascii="Arial" w:hAnsi="Arial" w:cs="Arial"/>
                <w:b/>
                <w:bCs/>
                <w:color w:val="000000"/>
                <w:sz w:val="20"/>
                <w:szCs w:val="16"/>
              </w:rPr>
              <w:t>Título de la investigación:</w:t>
            </w:r>
          </w:p>
          <w:p w:rsidR="001658E0" w:rsidRDefault="001658E0">
            <w:pPr>
              <w:autoSpaceDE w:val="0"/>
              <w:rPr>
                <w:rFonts w:ascii="Arial" w:hAnsi="Arial" w:cs="Arial"/>
                <w:b/>
                <w:bCs/>
                <w:color w:val="000000"/>
                <w:sz w:val="20"/>
                <w:szCs w:val="16"/>
              </w:rPr>
            </w:pPr>
          </w:p>
          <w:p w:rsidR="001658E0" w:rsidRDefault="001658E0">
            <w:pPr>
              <w:autoSpaceDE w:val="0"/>
              <w:rPr>
                <w:rFonts w:ascii="Arial" w:hAnsi="Arial" w:cs="Arial"/>
                <w:b/>
                <w:bCs/>
                <w:color w:val="000000"/>
                <w:sz w:val="20"/>
                <w:szCs w:val="16"/>
              </w:rPr>
            </w:pPr>
          </w:p>
        </w:tc>
      </w:tr>
      <w:tr w:rsidR="001658E0">
        <w:tc>
          <w:tcPr>
            <w:tcW w:w="11163"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20"/>
                <w:szCs w:val="16"/>
              </w:rPr>
            </w:pPr>
            <w:r>
              <w:rPr>
                <w:rFonts w:ascii="Arial" w:hAnsi="Arial" w:cs="Arial"/>
                <w:b/>
                <w:bCs/>
                <w:color w:val="000000"/>
                <w:sz w:val="20"/>
                <w:szCs w:val="16"/>
              </w:rPr>
              <w:t xml:space="preserve">Objetivo </w:t>
            </w:r>
            <w:r>
              <w:rPr>
                <w:rFonts w:ascii="Arial" w:hAnsi="Arial" w:cs="Arial"/>
                <w:color w:val="000000"/>
                <w:sz w:val="20"/>
                <w:szCs w:val="16"/>
              </w:rPr>
              <w:t xml:space="preserve">  Evaluar con criterios comunes en forma justa y democrática, siguiendo  y respetando los términos contenidos en los “Lineamientos básicos     para  elaborar anteproyectos e informes de investigación o de innovación”  de la Universidad Evangélica de El Salvador.</w:t>
            </w:r>
          </w:p>
        </w:tc>
      </w:tr>
      <w:tr w:rsidR="001658E0">
        <w:tc>
          <w:tcPr>
            <w:tcW w:w="11163"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16"/>
              </w:rPr>
            </w:pPr>
            <w:r>
              <w:rPr>
                <w:rFonts w:ascii="Arial" w:hAnsi="Arial" w:cs="Arial"/>
                <w:b/>
                <w:bCs/>
                <w:color w:val="000000"/>
                <w:sz w:val="20"/>
                <w:szCs w:val="16"/>
              </w:rPr>
              <w:t xml:space="preserve">Indicaciones </w:t>
            </w:r>
            <w:r>
              <w:rPr>
                <w:rFonts w:ascii="Arial" w:hAnsi="Arial" w:cs="Arial"/>
                <w:color w:val="000000"/>
                <w:sz w:val="20"/>
                <w:szCs w:val="16"/>
              </w:rPr>
              <w:t xml:space="preserve">  Después de haber revisado y analizado el anteproyecto escriba las observaciones específicas necesarias (si su puntaje es menor al predeterminado)    para  definir el puntaje más justo a cada uno de los apartados.</w:t>
            </w:r>
            <w:r>
              <w:rPr>
                <w:rFonts w:ascii="Arial" w:hAnsi="Arial" w:cs="Arial"/>
                <w:b/>
                <w:bCs/>
                <w:color w:val="000000"/>
                <w:sz w:val="20"/>
                <w:szCs w:val="16"/>
              </w:rPr>
              <w:t xml:space="preserve"> </w:t>
            </w: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20"/>
                <w:szCs w:val="20"/>
              </w:rPr>
            </w:pPr>
            <w:r>
              <w:rPr>
                <w:rFonts w:ascii="Arial" w:hAnsi="Arial" w:cs="Arial"/>
                <w:b/>
                <w:bCs/>
                <w:color w:val="000000"/>
                <w:sz w:val="20"/>
                <w:szCs w:val="20"/>
              </w:rPr>
              <w:t>Aspectos a evaluar</w:t>
            </w:r>
          </w:p>
        </w:tc>
        <w:tc>
          <w:tcPr>
            <w:tcW w:w="1048"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Puntaje predeterminado</w:t>
            </w:r>
          </w:p>
        </w:tc>
        <w:tc>
          <w:tcPr>
            <w:tcW w:w="952"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Puntaje</w:t>
            </w:r>
          </w:p>
          <w:p w:rsidR="001658E0" w:rsidRDefault="001658E0">
            <w:pPr>
              <w:autoSpaceDE w:val="0"/>
              <w:rPr>
                <w:rFonts w:ascii="Arial" w:hAnsi="Arial" w:cs="Arial"/>
                <w:b/>
                <w:bCs/>
                <w:color w:val="000000"/>
                <w:sz w:val="16"/>
                <w:szCs w:val="16"/>
              </w:rPr>
            </w:pPr>
            <w:r>
              <w:rPr>
                <w:rFonts w:ascii="Arial" w:hAnsi="Arial" w:cs="Arial"/>
                <w:b/>
                <w:bCs/>
                <w:color w:val="000000"/>
                <w:sz w:val="16"/>
                <w:szCs w:val="16"/>
              </w:rPr>
              <w:t>asignado</w:t>
            </w:r>
          </w:p>
        </w:tc>
        <w:tc>
          <w:tcPr>
            <w:tcW w:w="3763"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r>
              <w:rPr>
                <w:rFonts w:ascii="Arial" w:hAnsi="Arial" w:cs="Arial"/>
                <w:b/>
                <w:bCs/>
                <w:color w:val="000000"/>
                <w:sz w:val="20"/>
                <w:szCs w:val="20"/>
              </w:rPr>
              <w:t>Observaciones</w:t>
            </w: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20"/>
                <w:szCs w:val="16"/>
              </w:rPr>
            </w:pPr>
            <w:r>
              <w:rPr>
                <w:rFonts w:ascii="Arial" w:hAnsi="Arial" w:cs="Arial"/>
                <w:b/>
                <w:bCs/>
                <w:color w:val="000000"/>
                <w:sz w:val="20"/>
                <w:szCs w:val="16"/>
              </w:rPr>
              <w:t xml:space="preserve"> TÍTULO. </w:t>
            </w:r>
          </w:p>
          <w:p w:rsidR="001658E0" w:rsidRDefault="001658E0">
            <w:pPr>
              <w:autoSpaceDE w:val="0"/>
              <w:rPr>
                <w:rFonts w:ascii="Arial" w:hAnsi="Arial" w:cs="Arial"/>
                <w:color w:val="000000"/>
                <w:sz w:val="20"/>
                <w:szCs w:val="16"/>
              </w:rPr>
            </w:pPr>
            <w:r>
              <w:rPr>
                <w:rFonts w:ascii="Arial" w:hAnsi="Arial" w:cs="Arial"/>
                <w:color w:val="000000"/>
                <w:sz w:val="20"/>
                <w:szCs w:val="16"/>
              </w:rPr>
              <w:t>Tiene congruencia con el enunciado los objetivos e hipótesis (cuando existen) y tiene como máximo 20 palabras</w:t>
            </w:r>
          </w:p>
          <w:p w:rsidR="001658E0" w:rsidRDefault="001658E0">
            <w:pPr>
              <w:autoSpaceDE w:val="0"/>
              <w:rPr>
                <w:rFonts w:ascii="Arial" w:hAnsi="Arial" w:cs="Arial"/>
                <w:b/>
                <w:bCs/>
                <w:color w:val="000000"/>
                <w:sz w:val="20"/>
                <w:szCs w:val="16"/>
              </w:rPr>
            </w:pPr>
          </w:p>
        </w:tc>
        <w:tc>
          <w:tcPr>
            <w:tcW w:w="1048" w:type="dxa"/>
            <w:tcBorders>
              <w:left w:val="single" w:sz="4" w:space="0" w:color="000000"/>
              <w:bottom w:val="single" w:sz="4" w:space="0" w:color="000000"/>
            </w:tcBorders>
            <w:vAlign w:val="center"/>
          </w:tcPr>
          <w:p w:rsidR="001658E0" w:rsidRDefault="001658E0">
            <w:pPr>
              <w:autoSpaceDE w:val="0"/>
              <w:snapToGrid w:val="0"/>
              <w:jc w:val="center"/>
              <w:rPr>
                <w:rFonts w:ascii="Arial" w:hAnsi="Arial" w:cs="Arial"/>
                <w:color w:val="000000"/>
                <w:sz w:val="20"/>
                <w:szCs w:val="16"/>
              </w:rPr>
            </w:pPr>
            <w:r>
              <w:rPr>
                <w:rFonts w:ascii="Arial" w:hAnsi="Arial" w:cs="Arial"/>
                <w:color w:val="000000"/>
                <w:sz w:val="20"/>
                <w:szCs w:val="16"/>
              </w:rPr>
              <w:t>5</w:t>
            </w:r>
          </w:p>
        </w:tc>
        <w:tc>
          <w:tcPr>
            <w:tcW w:w="952" w:type="dxa"/>
            <w:tcBorders>
              <w:left w:val="single" w:sz="4" w:space="0" w:color="000000"/>
              <w:bottom w:val="single" w:sz="4" w:space="0" w:color="000000"/>
            </w:tcBorders>
          </w:tcPr>
          <w:p w:rsidR="001658E0" w:rsidRDefault="001658E0">
            <w:pPr>
              <w:autoSpaceDE w:val="0"/>
              <w:snapToGrid w:val="0"/>
              <w:rPr>
                <w:color w:val="000000"/>
                <w:sz w:val="20"/>
                <w:szCs w:val="16"/>
              </w:rPr>
            </w:pPr>
          </w:p>
        </w:tc>
        <w:tc>
          <w:tcPr>
            <w:tcW w:w="3763"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20"/>
                <w:szCs w:val="16"/>
              </w:rPr>
            </w:pP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20"/>
                <w:szCs w:val="16"/>
              </w:rPr>
            </w:pPr>
            <w:r>
              <w:rPr>
                <w:rFonts w:ascii="Arial" w:hAnsi="Arial" w:cs="Arial"/>
                <w:b/>
                <w:bCs/>
                <w:color w:val="000000"/>
                <w:sz w:val="20"/>
                <w:szCs w:val="16"/>
              </w:rPr>
              <w:t xml:space="preserve">  CAPÍTULO I. PLANTEAMIENTO DEL PROBLEMA </w:t>
            </w:r>
          </w:p>
          <w:p w:rsidR="001658E0" w:rsidRDefault="001658E0">
            <w:pPr>
              <w:autoSpaceDE w:val="0"/>
              <w:rPr>
                <w:rFonts w:ascii="Arial" w:hAnsi="Arial" w:cs="Arial"/>
                <w:color w:val="000000"/>
                <w:sz w:val="20"/>
                <w:szCs w:val="16"/>
              </w:rPr>
            </w:pPr>
            <w:r>
              <w:rPr>
                <w:rFonts w:ascii="Arial" w:hAnsi="Arial" w:cs="Arial"/>
                <w:color w:val="000000"/>
                <w:sz w:val="20"/>
                <w:szCs w:val="16"/>
              </w:rPr>
              <w:t>Emplea un lenguaje claro, se identifican breves antecedentes y situación problemática , sintetiza concretamente el problema (enunciado del problema)</w:t>
            </w:r>
          </w:p>
          <w:p w:rsidR="001658E0" w:rsidRDefault="001658E0">
            <w:pPr>
              <w:autoSpaceDE w:val="0"/>
              <w:rPr>
                <w:rFonts w:ascii="Arial" w:hAnsi="Arial" w:cs="Arial"/>
                <w:b/>
                <w:bCs/>
                <w:color w:val="000000"/>
                <w:sz w:val="20"/>
                <w:szCs w:val="16"/>
              </w:rPr>
            </w:pPr>
          </w:p>
        </w:tc>
        <w:tc>
          <w:tcPr>
            <w:tcW w:w="1048" w:type="dxa"/>
            <w:tcBorders>
              <w:left w:val="single" w:sz="4" w:space="0" w:color="000000"/>
              <w:bottom w:val="single" w:sz="4" w:space="0" w:color="000000"/>
            </w:tcBorders>
            <w:vAlign w:val="center"/>
          </w:tcPr>
          <w:p w:rsidR="001658E0" w:rsidRDefault="001658E0">
            <w:pPr>
              <w:autoSpaceDE w:val="0"/>
              <w:snapToGrid w:val="0"/>
              <w:jc w:val="center"/>
              <w:rPr>
                <w:rFonts w:ascii="Arial" w:hAnsi="Arial" w:cs="Arial"/>
                <w:color w:val="000000"/>
                <w:sz w:val="20"/>
                <w:szCs w:val="16"/>
              </w:rPr>
            </w:pPr>
            <w:r>
              <w:rPr>
                <w:rFonts w:ascii="Arial" w:hAnsi="Arial" w:cs="Arial"/>
                <w:color w:val="000000"/>
                <w:sz w:val="20"/>
                <w:szCs w:val="16"/>
              </w:rPr>
              <w:t>15</w:t>
            </w:r>
          </w:p>
        </w:tc>
        <w:tc>
          <w:tcPr>
            <w:tcW w:w="952" w:type="dxa"/>
            <w:tcBorders>
              <w:left w:val="single" w:sz="4" w:space="0" w:color="000000"/>
              <w:bottom w:val="single" w:sz="4" w:space="0" w:color="000000"/>
            </w:tcBorders>
          </w:tcPr>
          <w:p w:rsidR="001658E0" w:rsidRDefault="001658E0">
            <w:pPr>
              <w:autoSpaceDE w:val="0"/>
              <w:snapToGrid w:val="0"/>
              <w:rPr>
                <w:color w:val="000000"/>
                <w:sz w:val="20"/>
                <w:szCs w:val="16"/>
              </w:rPr>
            </w:pPr>
          </w:p>
        </w:tc>
        <w:tc>
          <w:tcPr>
            <w:tcW w:w="3763"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20"/>
                <w:szCs w:val="16"/>
              </w:rPr>
            </w:pP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20"/>
                <w:szCs w:val="16"/>
              </w:rPr>
            </w:pPr>
            <w:r>
              <w:rPr>
                <w:rFonts w:ascii="Arial" w:hAnsi="Arial" w:cs="Arial"/>
                <w:b/>
                <w:bCs/>
                <w:color w:val="000000"/>
                <w:sz w:val="20"/>
                <w:szCs w:val="16"/>
              </w:rPr>
              <w:t xml:space="preserve">   CAPÍTULO II. FUNDAMENTACIÓN TEÓRICA </w:t>
            </w:r>
          </w:p>
          <w:p w:rsidR="001658E0" w:rsidRDefault="001658E0">
            <w:pPr>
              <w:autoSpaceDE w:val="0"/>
              <w:rPr>
                <w:rFonts w:ascii="Arial" w:hAnsi="Arial" w:cs="Arial"/>
                <w:color w:val="000000"/>
                <w:sz w:val="20"/>
                <w:szCs w:val="16"/>
              </w:rPr>
            </w:pPr>
            <w:r>
              <w:rPr>
                <w:rFonts w:ascii="Arial" w:hAnsi="Arial" w:cs="Arial"/>
                <w:color w:val="000000"/>
                <w:sz w:val="20"/>
                <w:szCs w:val="16"/>
              </w:rPr>
              <w:t>Sustenta teóricamente el estudio con relación al planteamiento del problema, formula marcos de referencia históricos, teóricos, conceptual u otros relacionados con el tema de estudio y que servirán para interpretar los resultados y además contiene información actualizada y relevante que fundamente el problema de investigación.</w:t>
            </w:r>
          </w:p>
          <w:p w:rsidR="001658E0" w:rsidRDefault="001658E0">
            <w:pPr>
              <w:autoSpaceDE w:val="0"/>
              <w:rPr>
                <w:rFonts w:ascii="Arial" w:hAnsi="Arial" w:cs="Arial"/>
                <w:b/>
                <w:bCs/>
                <w:color w:val="000000"/>
                <w:sz w:val="20"/>
                <w:szCs w:val="16"/>
              </w:rPr>
            </w:pPr>
          </w:p>
        </w:tc>
        <w:tc>
          <w:tcPr>
            <w:tcW w:w="1048" w:type="dxa"/>
            <w:tcBorders>
              <w:left w:val="single" w:sz="4" w:space="0" w:color="000000"/>
              <w:bottom w:val="single" w:sz="4" w:space="0" w:color="000000"/>
            </w:tcBorders>
            <w:vAlign w:val="center"/>
          </w:tcPr>
          <w:p w:rsidR="001658E0" w:rsidRDefault="001658E0">
            <w:pPr>
              <w:autoSpaceDE w:val="0"/>
              <w:snapToGrid w:val="0"/>
              <w:jc w:val="center"/>
              <w:rPr>
                <w:rFonts w:ascii="Arial" w:hAnsi="Arial" w:cs="Arial"/>
                <w:color w:val="000000"/>
                <w:sz w:val="20"/>
                <w:szCs w:val="16"/>
              </w:rPr>
            </w:pPr>
            <w:r>
              <w:rPr>
                <w:rFonts w:ascii="Arial" w:hAnsi="Arial" w:cs="Arial"/>
                <w:color w:val="000000"/>
                <w:sz w:val="20"/>
                <w:szCs w:val="16"/>
              </w:rPr>
              <w:t>20</w:t>
            </w:r>
          </w:p>
        </w:tc>
        <w:tc>
          <w:tcPr>
            <w:tcW w:w="952" w:type="dxa"/>
            <w:tcBorders>
              <w:left w:val="single" w:sz="4" w:space="0" w:color="000000"/>
              <w:bottom w:val="single" w:sz="4" w:space="0" w:color="000000"/>
            </w:tcBorders>
          </w:tcPr>
          <w:p w:rsidR="001658E0" w:rsidRDefault="001658E0">
            <w:pPr>
              <w:autoSpaceDE w:val="0"/>
              <w:snapToGrid w:val="0"/>
              <w:rPr>
                <w:color w:val="000000"/>
                <w:sz w:val="20"/>
                <w:szCs w:val="16"/>
              </w:rPr>
            </w:pPr>
          </w:p>
        </w:tc>
        <w:tc>
          <w:tcPr>
            <w:tcW w:w="3763"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20"/>
                <w:szCs w:val="16"/>
              </w:rPr>
            </w:pP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20"/>
                <w:szCs w:val="16"/>
              </w:rPr>
            </w:pPr>
            <w:r>
              <w:rPr>
                <w:rFonts w:ascii="Arial" w:hAnsi="Arial" w:cs="Arial"/>
                <w:b/>
                <w:bCs/>
                <w:color w:val="000000"/>
                <w:sz w:val="20"/>
                <w:szCs w:val="16"/>
              </w:rPr>
              <w:t xml:space="preserve">   CAPÍTULO III. JUSTIFICACIÓN, OBJETIVOS E HIPÓTESIS (si existe)</w:t>
            </w:r>
          </w:p>
          <w:p w:rsidR="001658E0" w:rsidRDefault="001658E0">
            <w:pPr>
              <w:autoSpaceDE w:val="0"/>
              <w:rPr>
                <w:rFonts w:ascii="Arial" w:hAnsi="Arial" w:cs="Arial"/>
                <w:color w:val="000000"/>
                <w:sz w:val="20"/>
                <w:szCs w:val="16"/>
              </w:rPr>
            </w:pPr>
            <w:r>
              <w:rPr>
                <w:rFonts w:ascii="Arial" w:hAnsi="Arial" w:cs="Arial"/>
                <w:color w:val="000000"/>
                <w:sz w:val="20"/>
                <w:szCs w:val="16"/>
              </w:rPr>
              <w:t>Se plantea claramente las razones que motivaron el estudio, plantea el propósito la conveniencia y los beneficios que aportará el estudio a realizar. Contextualiza la importancia y trascendencia de la investigación. Plantea objetivos e hipótesis que (cuando esta es planteada) son congruentes con el tema y enunciado del problema.</w:t>
            </w:r>
          </w:p>
        </w:tc>
        <w:tc>
          <w:tcPr>
            <w:tcW w:w="1048" w:type="dxa"/>
            <w:tcBorders>
              <w:left w:val="single" w:sz="4" w:space="0" w:color="000000"/>
              <w:bottom w:val="single" w:sz="4" w:space="0" w:color="000000"/>
            </w:tcBorders>
            <w:vAlign w:val="center"/>
          </w:tcPr>
          <w:p w:rsidR="001658E0" w:rsidRDefault="001658E0">
            <w:pPr>
              <w:autoSpaceDE w:val="0"/>
              <w:snapToGrid w:val="0"/>
              <w:jc w:val="center"/>
              <w:rPr>
                <w:rFonts w:ascii="Arial" w:hAnsi="Arial" w:cs="Arial"/>
                <w:color w:val="000000"/>
                <w:sz w:val="20"/>
                <w:szCs w:val="16"/>
              </w:rPr>
            </w:pPr>
            <w:r>
              <w:rPr>
                <w:rFonts w:ascii="Arial" w:hAnsi="Arial" w:cs="Arial"/>
                <w:color w:val="000000"/>
                <w:sz w:val="20"/>
                <w:szCs w:val="16"/>
              </w:rPr>
              <w:t>20</w:t>
            </w:r>
          </w:p>
        </w:tc>
        <w:tc>
          <w:tcPr>
            <w:tcW w:w="952" w:type="dxa"/>
            <w:tcBorders>
              <w:left w:val="single" w:sz="4" w:space="0" w:color="000000"/>
              <w:bottom w:val="single" w:sz="4" w:space="0" w:color="000000"/>
            </w:tcBorders>
          </w:tcPr>
          <w:p w:rsidR="001658E0" w:rsidRDefault="001658E0">
            <w:pPr>
              <w:autoSpaceDE w:val="0"/>
              <w:snapToGrid w:val="0"/>
              <w:rPr>
                <w:color w:val="000000"/>
                <w:sz w:val="20"/>
                <w:szCs w:val="16"/>
              </w:rPr>
            </w:pPr>
          </w:p>
        </w:tc>
        <w:tc>
          <w:tcPr>
            <w:tcW w:w="3763"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20"/>
                <w:szCs w:val="16"/>
              </w:rPr>
            </w:pP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20"/>
                <w:szCs w:val="16"/>
              </w:rPr>
            </w:pPr>
            <w:r>
              <w:rPr>
                <w:rFonts w:ascii="Arial" w:hAnsi="Arial" w:cs="Arial"/>
                <w:b/>
                <w:bCs/>
                <w:color w:val="000000"/>
                <w:sz w:val="20"/>
                <w:szCs w:val="16"/>
              </w:rPr>
              <w:t xml:space="preserve">   CAPÍTULO IV. METODOLOGÍA DE LA INVESTIGACIÓN </w:t>
            </w:r>
          </w:p>
          <w:p w:rsidR="001658E0" w:rsidRDefault="001658E0">
            <w:pPr>
              <w:autoSpaceDE w:val="0"/>
              <w:rPr>
                <w:rFonts w:ascii="Arial" w:hAnsi="Arial" w:cs="Arial"/>
                <w:color w:val="000000"/>
                <w:sz w:val="20"/>
                <w:szCs w:val="16"/>
              </w:rPr>
            </w:pPr>
            <w:r>
              <w:rPr>
                <w:rFonts w:ascii="Arial" w:hAnsi="Arial" w:cs="Arial"/>
                <w:color w:val="000000"/>
                <w:sz w:val="20"/>
                <w:szCs w:val="16"/>
              </w:rPr>
              <w:t>Especifica la ubicación y describe el enfoque de la investigación. Menciona el tipo y diseño de investigación o innovación, describe las unidades de análisis, variables de estudio y una adecuada operacionalización para determinar los indicadores que serán utilizados para medir dichas variables. Menciona las técnicas e instrumentos utilizados para la recolección de la información. Describe el procedimiento que utilizará para la recolección y análisis de la información, los materiales y equipos que utilizará.</w:t>
            </w:r>
          </w:p>
        </w:tc>
        <w:tc>
          <w:tcPr>
            <w:tcW w:w="1048" w:type="dxa"/>
            <w:tcBorders>
              <w:left w:val="single" w:sz="4" w:space="0" w:color="000000"/>
              <w:bottom w:val="single" w:sz="4" w:space="0" w:color="000000"/>
            </w:tcBorders>
            <w:vAlign w:val="center"/>
          </w:tcPr>
          <w:p w:rsidR="001658E0" w:rsidRDefault="001658E0">
            <w:pPr>
              <w:autoSpaceDE w:val="0"/>
              <w:snapToGrid w:val="0"/>
              <w:jc w:val="center"/>
              <w:rPr>
                <w:rFonts w:ascii="Arial" w:hAnsi="Arial" w:cs="Arial"/>
                <w:color w:val="000000"/>
                <w:sz w:val="20"/>
                <w:szCs w:val="16"/>
              </w:rPr>
            </w:pPr>
            <w:r>
              <w:rPr>
                <w:rFonts w:ascii="Arial" w:hAnsi="Arial" w:cs="Arial"/>
                <w:color w:val="000000"/>
                <w:sz w:val="20"/>
                <w:szCs w:val="16"/>
              </w:rPr>
              <w:t>30</w:t>
            </w:r>
          </w:p>
        </w:tc>
        <w:tc>
          <w:tcPr>
            <w:tcW w:w="952" w:type="dxa"/>
            <w:tcBorders>
              <w:left w:val="single" w:sz="4" w:space="0" w:color="000000"/>
              <w:bottom w:val="single" w:sz="4" w:space="0" w:color="000000"/>
            </w:tcBorders>
          </w:tcPr>
          <w:p w:rsidR="001658E0" w:rsidRDefault="001658E0">
            <w:pPr>
              <w:autoSpaceDE w:val="0"/>
              <w:snapToGrid w:val="0"/>
              <w:rPr>
                <w:color w:val="000000"/>
                <w:sz w:val="20"/>
                <w:szCs w:val="16"/>
              </w:rPr>
            </w:pPr>
          </w:p>
        </w:tc>
        <w:tc>
          <w:tcPr>
            <w:tcW w:w="3763"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20"/>
                <w:szCs w:val="16"/>
              </w:rPr>
            </w:pP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20"/>
                <w:szCs w:val="16"/>
              </w:rPr>
            </w:pPr>
            <w:r>
              <w:rPr>
                <w:rFonts w:ascii="Arial" w:hAnsi="Arial" w:cs="Arial"/>
                <w:b/>
                <w:bCs/>
                <w:color w:val="000000"/>
                <w:sz w:val="20"/>
                <w:szCs w:val="16"/>
              </w:rPr>
              <w:t xml:space="preserve">  AYUDAS AUDIOVISUALES. </w:t>
            </w:r>
            <w:r>
              <w:rPr>
                <w:rFonts w:ascii="Arial" w:hAnsi="Arial" w:cs="Arial"/>
                <w:color w:val="000000"/>
                <w:sz w:val="20"/>
                <w:szCs w:val="16"/>
              </w:rPr>
              <w:t>Hace uso correcto de las ayudas audiovisuales elaboradas y del equipo de proyección</w:t>
            </w:r>
          </w:p>
        </w:tc>
        <w:tc>
          <w:tcPr>
            <w:tcW w:w="1048" w:type="dxa"/>
            <w:tcBorders>
              <w:left w:val="single" w:sz="4" w:space="0" w:color="000000"/>
              <w:bottom w:val="single" w:sz="4" w:space="0" w:color="000000"/>
            </w:tcBorders>
            <w:vAlign w:val="center"/>
          </w:tcPr>
          <w:p w:rsidR="001658E0" w:rsidRDefault="001658E0">
            <w:pPr>
              <w:autoSpaceDE w:val="0"/>
              <w:snapToGrid w:val="0"/>
              <w:jc w:val="center"/>
              <w:rPr>
                <w:rFonts w:ascii="Arial" w:hAnsi="Arial" w:cs="Arial"/>
                <w:color w:val="000000"/>
                <w:sz w:val="20"/>
                <w:szCs w:val="16"/>
              </w:rPr>
            </w:pPr>
            <w:r>
              <w:rPr>
                <w:rFonts w:ascii="Arial" w:hAnsi="Arial" w:cs="Arial"/>
                <w:color w:val="000000"/>
                <w:sz w:val="20"/>
                <w:szCs w:val="16"/>
              </w:rPr>
              <w:t>10</w:t>
            </w:r>
          </w:p>
        </w:tc>
        <w:tc>
          <w:tcPr>
            <w:tcW w:w="952" w:type="dxa"/>
            <w:tcBorders>
              <w:left w:val="single" w:sz="4" w:space="0" w:color="000000"/>
              <w:bottom w:val="single" w:sz="4" w:space="0" w:color="000000"/>
            </w:tcBorders>
          </w:tcPr>
          <w:p w:rsidR="001658E0" w:rsidRDefault="001658E0">
            <w:pPr>
              <w:autoSpaceDE w:val="0"/>
              <w:snapToGrid w:val="0"/>
              <w:rPr>
                <w:color w:val="000000"/>
                <w:sz w:val="20"/>
                <w:szCs w:val="16"/>
              </w:rPr>
            </w:pPr>
            <w:r>
              <w:rPr>
                <w:color w:val="000000"/>
                <w:sz w:val="20"/>
                <w:szCs w:val="16"/>
              </w:rPr>
              <w:t xml:space="preserve"> </w:t>
            </w:r>
          </w:p>
        </w:tc>
        <w:tc>
          <w:tcPr>
            <w:tcW w:w="3763"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20"/>
                <w:szCs w:val="16"/>
              </w:rPr>
            </w:pPr>
            <w:r>
              <w:rPr>
                <w:rFonts w:ascii="Arial" w:hAnsi="Arial" w:cs="Arial"/>
                <w:color w:val="000000"/>
                <w:sz w:val="20"/>
                <w:szCs w:val="16"/>
              </w:rPr>
              <w:t xml:space="preserve"> </w:t>
            </w:r>
          </w:p>
        </w:tc>
      </w:tr>
      <w:tr w:rsidR="001658E0">
        <w:tc>
          <w:tcPr>
            <w:tcW w:w="540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20"/>
                <w:szCs w:val="16"/>
              </w:rPr>
            </w:pPr>
            <w:r>
              <w:rPr>
                <w:rFonts w:ascii="Arial" w:hAnsi="Arial" w:cs="Arial"/>
                <w:b/>
                <w:bCs/>
                <w:color w:val="000000"/>
                <w:sz w:val="20"/>
                <w:szCs w:val="16"/>
              </w:rPr>
              <w:t xml:space="preserve">  TOTAL  (Calificación individual asignada)</w:t>
            </w:r>
          </w:p>
        </w:tc>
        <w:tc>
          <w:tcPr>
            <w:tcW w:w="1048" w:type="dxa"/>
            <w:tcBorders>
              <w:left w:val="single" w:sz="4" w:space="0" w:color="000000"/>
              <w:bottom w:val="single" w:sz="4" w:space="0" w:color="000000"/>
            </w:tcBorders>
          </w:tcPr>
          <w:p w:rsidR="001658E0" w:rsidRDefault="001658E0">
            <w:pPr>
              <w:autoSpaceDE w:val="0"/>
              <w:snapToGrid w:val="0"/>
              <w:jc w:val="center"/>
              <w:rPr>
                <w:rFonts w:ascii="Arial" w:hAnsi="Arial" w:cs="Arial"/>
                <w:b/>
                <w:bCs/>
                <w:color w:val="000000"/>
                <w:sz w:val="20"/>
                <w:szCs w:val="16"/>
              </w:rPr>
            </w:pPr>
            <w:r>
              <w:rPr>
                <w:rFonts w:ascii="Arial" w:hAnsi="Arial" w:cs="Arial"/>
                <w:b/>
                <w:bCs/>
                <w:color w:val="000000"/>
                <w:sz w:val="20"/>
                <w:szCs w:val="16"/>
              </w:rPr>
              <w:t>100</w:t>
            </w:r>
          </w:p>
        </w:tc>
        <w:tc>
          <w:tcPr>
            <w:tcW w:w="952"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20"/>
                <w:szCs w:val="16"/>
              </w:rPr>
            </w:pPr>
            <w:r>
              <w:rPr>
                <w:rFonts w:ascii="Arial" w:hAnsi="Arial" w:cs="Arial"/>
                <w:color w:val="000000"/>
                <w:sz w:val="20"/>
                <w:szCs w:val="16"/>
              </w:rPr>
              <w:t xml:space="preserve"> </w:t>
            </w:r>
          </w:p>
        </w:tc>
        <w:tc>
          <w:tcPr>
            <w:tcW w:w="3763"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20"/>
                <w:szCs w:val="16"/>
              </w:rPr>
            </w:pPr>
            <w:r>
              <w:rPr>
                <w:rFonts w:ascii="Arial" w:hAnsi="Arial" w:cs="Arial"/>
                <w:color w:val="000000"/>
                <w:sz w:val="20"/>
                <w:szCs w:val="16"/>
              </w:rPr>
              <w:t xml:space="preserve"> </w:t>
            </w:r>
          </w:p>
        </w:tc>
      </w:tr>
      <w:tr w:rsidR="001658E0">
        <w:tc>
          <w:tcPr>
            <w:tcW w:w="11163" w:type="dxa"/>
            <w:gridSpan w:val="4"/>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20"/>
                <w:szCs w:val="16"/>
              </w:rPr>
            </w:pPr>
            <w:r>
              <w:rPr>
                <w:rFonts w:ascii="Arial" w:hAnsi="Arial" w:cs="Arial"/>
                <w:color w:val="000000"/>
                <w:sz w:val="20"/>
                <w:szCs w:val="16"/>
              </w:rPr>
              <w:t xml:space="preserve">  Nombre del evaluador y firma                                                                                                   Fecha:</w:t>
            </w:r>
          </w:p>
          <w:p w:rsidR="001658E0" w:rsidRDefault="001658E0">
            <w:pPr>
              <w:autoSpaceDE w:val="0"/>
              <w:rPr>
                <w:rFonts w:ascii="Arial" w:hAnsi="Arial" w:cs="Arial"/>
                <w:color w:val="000000"/>
                <w:sz w:val="20"/>
                <w:szCs w:val="16"/>
              </w:rPr>
            </w:pPr>
          </w:p>
          <w:p w:rsidR="001658E0" w:rsidRDefault="001658E0">
            <w:pPr>
              <w:autoSpaceDE w:val="0"/>
              <w:rPr>
                <w:rFonts w:ascii="Arial" w:hAnsi="Arial" w:cs="Arial"/>
                <w:color w:val="000000"/>
                <w:sz w:val="20"/>
                <w:szCs w:val="16"/>
              </w:rPr>
            </w:pPr>
          </w:p>
          <w:p w:rsidR="001658E0" w:rsidRDefault="001658E0">
            <w:pPr>
              <w:autoSpaceDE w:val="0"/>
              <w:rPr>
                <w:rFonts w:ascii="Arial" w:hAnsi="Arial" w:cs="Arial"/>
                <w:color w:val="000000"/>
                <w:sz w:val="20"/>
                <w:szCs w:val="16"/>
              </w:rPr>
            </w:pPr>
          </w:p>
        </w:tc>
      </w:tr>
    </w:tbl>
    <w:p w:rsidR="001658E0" w:rsidRDefault="001658E0"/>
    <w:p w:rsidR="001658E0" w:rsidRDefault="001658E0">
      <w:pPr>
        <w:pStyle w:val="Epgrafe1"/>
        <w:rPr>
          <w:sz w:val="28"/>
        </w:rPr>
      </w:pPr>
    </w:p>
    <w:p w:rsidR="001658E0" w:rsidRDefault="001658E0">
      <w:pPr>
        <w:pStyle w:val="Epgrafe1"/>
        <w:rPr>
          <w:sz w:val="28"/>
        </w:rPr>
      </w:pPr>
      <w:r>
        <w:rPr>
          <w:noProof/>
          <w:lang w:val="es-SV" w:eastAsia="ja-JP"/>
        </w:rPr>
        <w:pict>
          <v:shape id="_x0000_s1046" type="#_x0000_t75" style="position:absolute;left:0;text-align:left;margin-left:467.25pt;margin-top:14.35pt;width:1in;height:41.65pt;z-index:251659776;mso-wrap-distance-left:9.05pt;mso-wrap-distance-right:9.05pt;mso-position-horizontal-relative:page" filled="t">
            <v:fill color2="black"/>
            <v:imagedata r:id="rId8" o:title=""/>
          </v:shape>
        </w:pict>
      </w:r>
      <w:r>
        <w:rPr>
          <w:noProof/>
          <w:lang w:val="es-SV" w:eastAsia="ja-JP"/>
        </w:rPr>
        <w:pict>
          <v:shape id="_x0000_s1047" type="#_x0000_t75" style="position:absolute;left:0;text-align:left;margin-left:65.25pt;margin-top:13.1pt;width:47.85pt;height:47.85pt;z-index:251661824;mso-wrap-distance-left:9.05pt;mso-wrap-distance-right:9.05pt;mso-position-horizontal-relative:page" filled="t">
            <v:fill color2="black"/>
            <v:imagedata r:id="rId7" o:title=""/>
          </v:shape>
        </w:pict>
      </w:r>
    </w:p>
    <w:p w:rsidR="001658E0" w:rsidRDefault="001658E0">
      <w:pPr>
        <w:pStyle w:val="Epgrafe1"/>
        <w:rPr>
          <w:sz w:val="28"/>
        </w:rPr>
      </w:pPr>
      <w:r>
        <w:rPr>
          <w:sz w:val="28"/>
        </w:rPr>
        <w:t>INSTRUMENTO 8</w:t>
      </w:r>
    </w:p>
    <w:p w:rsidR="001658E0" w:rsidRDefault="001658E0">
      <w:pPr>
        <w:autoSpaceDE w:val="0"/>
        <w:rPr>
          <w:rFonts w:ascii="Arial" w:hAnsi="Arial" w:cs="Arial"/>
          <w:color w:val="000000"/>
          <w:sz w:val="20"/>
          <w:szCs w:val="20"/>
        </w:rPr>
      </w:pPr>
    </w:p>
    <w:p w:rsidR="001658E0" w:rsidRDefault="001658E0">
      <w:pPr>
        <w:autoSpaceDE w:val="0"/>
        <w:jc w:val="center"/>
        <w:rPr>
          <w:rFonts w:ascii="Arial" w:hAnsi="Arial" w:cs="Arial"/>
          <w:color w:val="000000"/>
          <w:sz w:val="20"/>
          <w:lang w:val="es-MX"/>
        </w:rPr>
      </w:pPr>
      <w:r>
        <w:rPr>
          <w:noProof/>
          <w:lang w:val="es-SV" w:eastAsia="ja-JP"/>
        </w:rPr>
        <w:pict>
          <v:shapetype id="_x0000_t202" coordsize="21600,21600" o:spt="202" path="m,l,21600r21600,l21600,xe">
            <v:stroke joinstyle="miter"/>
            <v:path gradientshapeok="t" o:connecttype="rect"/>
          </v:shapetype>
          <v:shape id="_x0000_s1048" type="#_x0000_t202" style="position:absolute;left:0;text-align:left;margin-left:0;margin-top:109.4pt;width:532.7pt;height:673pt;z-index:251641344;mso-wrap-distance-left:7.05pt;mso-wrap-distance-right:7.05pt;mso-position-horizontal:center;mso-position-horizontal-relative:margin;mso-position-vertical-relative:page" stroked="f">
            <v:fill opacity="0" color2="black"/>
            <v:textbox inset="0,0,0,0">
              <w:txbxContent>
                <w:tbl>
                  <w:tblPr>
                    <w:tblW w:w="0" w:type="auto"/>
                    <w:tblInd w:w="2" w:type="dxa"/>
                    <w:tblLayout w:type="fixed"/>
                    <w:tblCellMar>
                      <w:left w:w="0" w:type="dxa"/>
                      <w:right w:w="0" w:type="dxa"/>
                    </w:tblCellMar>
                    <w:tblLook w:val="0000"/>
                  </w:tblPr>
                  <w:tblGrid>
                    <w:gridCol w:w="5940"/>
                    <w:gridCol w:w="720"/>
                    <w:gridCol w:w="728"/>
                    <w:gridCol w:w="3267"/>
                  </w:tblGrid>
                  <w:tr w:rsidR="001658E0">
                    <w:tc>
                      <w:tcPr>
                        <w:tcW w:w="10655" w:type="dxa"/>
                        <w:gridSpan w:val="4"/>
                        <w:tcBorders>
                          <w:top w:val="single" w:sz="4" w:space="0" w:color="000000"/>
                          <w:left w:val="single" w:sz="4" w:space="0" w:color="000000"/>
                          <w:bottom w:val="single" w:sz="4" w:space="0" w:color="000000"/>
                          <w:right w:val="single" w:sz="4" w:space="0" w:color="000000"/>
                        </w:tcBorders>
                      </w:tcPr>
                      <w:p w:rsidR="001658E0" w:rsidRDefault="001658E0">
                        <w:pPr>
                          <w:tabs>
                            <w:tab w:val="left" w:pos="1470"/>
                            <w:tab w:val="center" w:pos="5302"/>
                          </w:tabs>
                          <w:autoSpaceDE w:val="0"/>
                          <w:snapToGrid w:val="0"/>
                          <w:rPr>
                            <w:rFonts w:ascii="Arial" w:hAnsi="Arial" w:cs="Arial"/>
                            <w:b/>
                            <w:bCs/>
                            <w:color w:val="000000"/>
                            <w:sz w:val="20"/>
                          </w:rPr>
                        </w:pPr>
                        <w:r>
                          <w:rPr>
                            <w:rFonts w:ascii="Arial" w:hAnsi="Arial" w:cs="Arial"/>
                            <w:b/>
                            <w:bCs/>
                            <w:color w:val="000000"/>
                          </w:rPr>
                          <w:tab/>
                        </w:r>
                        <w:r>
                          <w:rPr>
                            <w:rFonts w:ascii="Arial" w:hAnsi="Arial" w:cs="Arial"/>
                            <w:b/>
                            <w:bCs/>
                            <w:color w:val="000000"/>
                            <w:sz w:val="20"/>
                          </w:rPr>
                          <w:tab/>
                          <w:t>INSTRUMENTO PARA EVALUACIÓN DE INFORME FINAL (Parte escrita)</w:t>
                        </w:r>
                      </w:p>
                    </w:tc>
                  </w:tr>
                  <w:tr w:rsidR="001658E0">
                    <w:tc>
                      <w:tcPr>
                        <w:tcW w:w="10655" w:type="dxa"/>
                        <w:gridSpan w:val="4"/>
                        <w:tcBorders>
                          <w:top w:val="single" w:sz="4" w:space="0" w:color="000000"/>
                          <w:left w:val="single" w:sz="4" w:space="0" w:color="000000"/>
                          <w:bottom w:val="single" w:sz="4" w:space="0" w:color="000000"/>
                          <w:right w:val="single" w:sz="4" w:space="0" w:color="000000"/>
                        </w:tcBorders>
                        <w:vAlign w:val="center"/>
                      </w:tcPr>
                      <w:p w:rsidR="001658E0" w:rsidRDefault="001658E0">
                        <w:pPr>
                          <w:autoSpaceDE w:val="0"/>
                          <w:snapToGrid w:val="0"/>
                          <w:rPr>
                            <w:rFonts w:ascii="Arial" w:hAnsi="Arial" w:cs="Arial"/>
                            <w:b/>
                            <w:bCs/>
                            <w:color w:val="000000"/>
                            <w:sz w:val="20"/>
                            <w:szCs w:val="20"/>
                          </w:rPr>
                        </w:pPr>
                        <w:r>
                          <w:rPr>
                            <w:rFonts w:ascii="Arial" w:hAnsi="Arial" w:cs="Arial"/>
                            <w:b/>
                            <w:bCs/>
                            <w:color w:val="000000"/>
                            <w:sz w:val="20"/>
                            <w:szCs w:val="20"/>
                          </w:rPr>
                          <w:t>Título de la investigación:</w:t>
                        </w:r>
                      </w:p>
                      <w:p w:rsidR="001658E0" w:rsidRDefault="001658E0">
                        <w:pPr>
                          <w:autoSpaceDE w:val="0"/>
                          <w:rPr>
                            <w:rFonts w:ascii="Arial" w:hAnsi="Arial" w:cs="Arial"/>
                            <w:b/>
                            <w:bCs/>
                            <w:color w:val="000000"/>
                            <w:sz w:val="20"/>
                            <w:szCs w:val="20"/>
                          </w:rPr>
                        </w:pPr>
                      </w:p>
                    </w:tc>
                  </w:tr>
                  <w:tr w:rsidR="001658E0">
                    <w:tc>
                      <w:tcPr>
                        <w:tcW w:w="10655" w:type="dxa"/>
                        <w:gridSpan w:val="4"/>
                        <w:tcBorders>
                          <w:top w:val="single" w:sz="4" w:space="0" w:color="000000"/>
                          <w:left w:val="single" w:sz="4" w:space="0" w:color="000000"/>
                          <w:bottom w:val="single" w:sz="4" w:space="0" w:color="000000"/>
                          <w:right w:val="single" w:sz="4" w:space="0" w:color="000000"/>
                        </w:tcBorders>
                        <w:vAlign w:val="center"/>
                      </w:tcPr>
                      <w:p w:rsidR="001658E0" w:rsidRDefault="001658E0">
                        <w:pPr>
                          <w:autoSpaceDE w:val="0"/>
                          <w:snapToGrid w:val="0"/>
                          <w:rPr>
                            <w:rFonts w:ascii="Arial" w:hAnsi="Arial" w:cs="Arial"/>
                            <w:color w:val="000000"/>
                            <w:sz w:val="20"/>
                            <w:szCs w:val="20"/>
                          </w:rPr>
                        </w:pPr>
                        <w:r>
                          <w:rPr>
                            <w:rFonts w:ascii="Arial" w:hAnsi="Arial" w:cs="Arial"/>
                            <w:b/>
                            <w:bCs/>
                            <w:color w:val="000000"/>
                            <w:sz w:val="20"/>
                            <w:szCs w:val="20"/>
                          </w:rPr>
                          <w:t>Objetivo</w:t>
                        </w:r>
                        <w:r>
                          <w:rPr>
                            <w:rFonts w:ascii="Arial" w:hAnsi="Arial" w:cs="Arial"/>
                            <w:color w:val="000000"/>
                            <w:sz w:val="20"/>
                            <w:szCs w:val="20"/>
                          </w:rPr>
                          <w:t>: Evaluar con criterios comunes en forma justa y democrática, siguiendo y respetando los términos contenidos en los “Lineamientos básicos para elaborar anteproyectos e informes de investigación o de innovación” de la Universidad Evangélica de El Salvador.</w:t>
                        </w:r>
                      </w:p>
                    </w:tc>
                  </w:tr>
                  <w:tr w:rsidR="001658E0">
                    <w:tc>
                      <w:tcPr>
                        <w:tcW w:w="10655" w:type="dxa"/>
                        <w:gridSpan w:val="4"/>
                        <w:tcBorders>
                          <w:top w:val="single" w:sz="4" w:space="0" w:color="000000"/>
                          <w:left w:val="single" w:sz="4" w:space="0" w:color="000000"/>
                          <w:bottom w:val="single" w:sz="4" w:space="0" w:color="000000"/>
                          <w:right w:val="single" w:sz="4" w:space="0" w:color="000000"/>
                        </w:tcBorders>
                        <w:vAlign w:val="center"/>
                      </w:tcPr>
                      <w:p w:rsidR="001658E0" w:rsidRDefault="001658E0">
                        <w:pPr>
                          <w:autoSpaceDE w:val="0"/>
                          <w:snapToGrid w:val="0"/>
                          <w:rPr>
                            <w:rFonts w:ascii="Arial" w:hAnsi="Arial" w:cs="Arial"/>
                            <w:color w:val="000000"/>
                            <w:sz w:val="20"/>
                            <w:szCs w:val="20"/>
                          </w:rPr>
                        </w:pPr>
                        <w:r>
                          <w:rPr>
                            <w:rFonts w:ascii="Arial" w:hAnsi="Arial" w:cs="Arial"/>
                            <w:b/>
                            <w:bCs/>
                            <w:color w:val="000000"/>
                            <w:sz w:val="20"/>
                            <w:szCs w:val="20"/>
                          </w:rPr>
                          <w:t>Indicaciones</w:t>
                        </w:r>
                        <w:r>
                          <w:rPr>
                            <w:rFonts w:ascii="Arial" w:hAnsi="Arial" w:cs="Arial"/>
                            <w:color w:val="000000"/>
                            <w:sz w:val="20"/>
                            <w:szCs w:val="20"/>
                          </w:rPr>
                          <w:t>: Después de revisar y analizar el informe final escriba las observaciones específicas necesarias (si su puntaje es menor al predeterminado) para definir el puntaje más justo a cada uno de los apartados.</w:t>
                        </w: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rPr>
                        </w:pPr>
                        <w:r>
                          <w:rPr>
                            <w:rFonts w:ascii="Arial" w:hAnsi="Arial" w:cs="Arial"/>
                            <w:b/>
                            <w:bCs/>
                            <w:color w:val="000000"/>
                          </w:rPr>
                          <w:t>Aspectos a evaluar</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2"/>
                            <w:szCs w:val="12"/>
                          </w:rPr>
                        </w:pPr>
                        <w:r>
                          <w:rPr>
                            <w:rFonts w:ascii="Arial" w:hAnsi="Arial" w:cs="Arial"/>
                            <w:b/>
                            <w:bCs/>
                            <w:color w:val="000000"/>
                            <w:sz w:val="12"/>
                            <w:szCs w:val="12"/>
                          </w:rPr>
                          <w:t>Puntaje predeterminado</w:t>
                        </w:r>
                      </w:p>
                    </w:tc>
                    <w:tc>
                      <w:tcPr>
                        <w:tcW w:w="728"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2"/>
                            <w:szCs w:val="12"/>
                          </w:rPr>
                        </w:pPr>
                        <w:r>
                          <w:rPr>
                            <w:rFonts w:ascii="Arial" w:hAnsi="Arial" w:cs="Arial"/>
                            <w:b/>
                            <w:bCs/>
                            <w:color w:val="000000"/>
                            <w:sz w:val="12"/>
                            <w:szCs w:val="12"/>
                          </w:rPr>
                          <w:t xml:space="preserve">Puntaje </w:t>
                        </w:r>
                      </w:p>
                      <w:p w:rsidR="001658E0" w:rsidRDefault="001658E0">
                        <w:pPr>
                          <w:autoSpaceDE w:val="0"/>
                          <w:rPr>
                            <w:rFonts w:ascii="Arial" w:hAnsi="Arial" w:cs="Arial"/>
                            <w:b/>
                            <w:bCs/>
                            <w:color w:val="000000"/>
                            <w:sz w:val="12"/>
                            <w:szCs w:val="12"/>
                          </w:rPr>
                        </w:pPr>
                        <w:r>
                          <w:rPr>
                            <w:rFonts w:ascii="Arial" w:hAnsi="Arial" w:cs="Arial"/>
                            <w:b/>
                            <w:bCs/>
                            <w:color w:val="000000"/>
                            <w:sz w:val="12"/>
                            <w:szCs w:val="12"/>
                          </w:rPr>
                          <w:t>asignado</w:t>
                        </w: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rPr>
                        </w:pPr>
                        <w:r>
                          <w:rPr>
                            <w:rFonts w:ascii="Arial" w:hAnsi="Arial" w:cs="Arial"/>
                            <w:b/>
                            <w:bCs/>
                            <w:color w:val="000000"/>
                          </w:rPr>
                          <w:t>Observaciones</w:t>
                        </w: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8"/>
                            <w:szCs w:val="18"/>
                          </w:rPr>
                        </w:pPr>
                        <w:r>
                          <w:rPr>
                            <w:rFonts w:ascii="Arial" w:hAnsi="Arial" w:cs="Arial"/>
                            <w:b/>
                            <w:bCs/>
                            <w:color w:val="000000"/>
                            <w:sz w:val="18"/>
                            <w:szCs w:val="18"/>
                          </w:rPr>
                          <w:t xml:space="preserve">Forma y estilo. </w:t>
                        </w:r>
                        <w:r>
                          <w:rPr>
                            <w:rFonts w:ascii="Arial" w:hAnsi="Arial" w:cs="Arial"/>
                            <w:color w:val="000000"/>
                            <w:sz w:val="18"/>
                            <w:szCs w:val="18"/>
                          </w:rPr>
                          <w:t xml:space="preserve">Título no mayor a 20 palabras. Márgenes, numeración paginación, formato, ortografía, redacción y estilo y su redacción en pasado, de lo general a lo particular.   </w:t>
                        </w:r>
                        <w:r>
                          <w:rPr>
                            <w:rFonts w:ascii="Arial" w:hAnsi="Arial" w:cs="Arial"/>
                            <w:b/>
                            <w:bCs/>
                            <w:color w:val="000000"/>
                            <w:sz w:val="18"/>
                            <w:szCs w:val="18"/>
                          </w:rPr>
                          <w:t xml:space="preserve">                                                  </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5</w:t>
                        </w:r>
                      </w:p>
                    </w:tc>
                    <w:tc>
                      <w:tcPr>
                        <w:tcW w:w="728"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20"/>
                            <w:szCs w:val="20"/>
                          </w:rPr>
                        </w:pPr>
                        <w:r>
                          <w:rPr>
                            <w:color w:val="000000"/>
                            <w:sz w:val="20"/>
                            <w:szCs w:val="20"/>
                          </w:rPr>
                          <w:t xml:space="preserve"> </w:t>
                        </w: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8"/>
                            <w:szCs w:val="18"/>
                          </w:rPr>
                        </w:pPr>
                        <w:r>
                          <w:rPr>
                            <w:rFonts w:ascii="Arial" w:hAnsi="Arial" w:cs="Arial"/>
                            <w:b/>
                            <w:bCs/>
                            <w:color w:val="000000"/>
                            <w:sz w:val="18"/>
                            <w:szCs w:val="18"/>
                          </w:rPr>
                          <w:t xml:space="preserve">CAPÍTULO I. PLANTEAMIENTO DEL PROBLEMA                       </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5</w:t>
                        </w:r>
                      </w:p>
                    </w:tc>
                    <w:tc>
                      <w:tcPr>
                        <w:tcW w:w="728"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20"/>
                            <w:szCs w:val="20"/>
                          </w:rPr>
                        </w:pPr>
                        <w:r>
                          <w:rPr>
                            <w:color w:val="000000"/>
                            <w:sz w:val="20"/>
                            <w:szCs w:val="20"/>
                          </w:rPr>
                          <w:t xml:space="preserve"> </w:t>
                        </w: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Contiene la descripción, delimitación, alcances y limitaciones, factibilidad y el enunciado del problema.</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p>
                    </w:tc>
                    <w:tc>
                      <w:tcPr>
                        <w:tcW w:w="728"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20"/>
                            <w:szCs w:val="20"/>
                          </w:rPr>
                        </w:pP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8"/>
                            <w:szCs w:val="18"/>
                          </w:rPr>
                        </w:pPr>
                        <w:r>
                          <w:rPr>
                            <w:rFonts w:ascii="Arial" w:hAnsi="Arial" w:cs="Arial"/>
                            <w:b/>
                            <w:bCs/>
                            <w:color w:val="000000"/>
                            <w:sz w:val="18"/>
                            <w:szCs w:val="18"/>
                          </w:rPr>
                          <w:t>CAPÍTULO II. FUNDAMENTACIÓN TEÓRICA</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10</w:t>
                        </w:r>
                      </w:p>
                    </w:tc>
                    <w:tc>
                      <w:tcPr>
                        <w:tcW w:w="728"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20"/>
                            <w:szCs w:val="20"/>
                          </w:rPr>
                        </w:pPr>
                        <w:r>
                          <w:rPr>
                            <w:color w:val="000000"/>
                            <w:sz w:val="20"/>
                            <w:szCs w:val="20"/>
                          </w:rPr>
                          <w:t xml:space="preserve"> </w:t>
                        </w: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Está relacionada al planteamiento del problema haciendo referencia al tipo de enfoque de la investigación, a los principios, axiomas o leyes que explican los hechos y relaciones en el estudio, compara y comenta los resultados de investigaciones anteriores al estudio, contiene un marco conceptual esquematizado que explica la realidad en estudio. En proyectos de innovación considerar los tipos de innovación.</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p>
                    </w:tc>
                    <w:tc>
                      <w:tcPr>
                        <w:tcW w:w="728"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20"/>
                            <w:szCs w:val="20"/>
                          </w:rPr>
                        </w:pP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8"/>
                            <w:szCs w:val="18"/>
                          </w:rPr>
                        </w:pPr>
                        <w:r>
                          <w:rPr>
                            <w:rFonts w:ascii="Arial" w:hAnsi="Arial" w:cs="Arial"/>
                            <w:b/>
                            <w:bCs/>
                            <w:color w:val="000000"/>
                            <w:sz w:val="18"/>
                            <w:szCs w:val="18"/>
                          </w:rPr>
                          <w:t>CAPÍTULO III. JUSTIFICACIÓN, OBJETIVOS E HIPÓTESIS</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10</w:t>
                        </w:r>
                      </w:p>
                    </w:tc>
                    <w:tc>
                      <w:tcPr>
                        <w:tcW w:w="728"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20"/>
                            <w:szCs w:val="20"/>
                          </w:rPr>
                        </w:pPr>
                        <w:r>
                          <w:rPr>
                            <w:rFonts w:ascii="Arial" w:hAnsi="Arial" w:cs="Arial"/>
                            <w:color w:val="000000"/>
                            <w:sz w:val="20"/>
                            <w:szCs w:val="20"/>
                          </w:rPr>
                          <w:t xml:space="preserve"> </w:t>
                        </w: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Contempla la importancia, el beneficio futuro a personas, instituciones, comunidades científicas o grupos sociales, los objetivos y las hipótesis de investigación. Los proyectos innovadores no llevan hipótesis.</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p>
                    </w:tc>
                    <w:tc>
                      <w:tcPr>
                        <w:tcW w:w="728"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20"/>
                            <w:szCs w:val="20"/>
                          </w:rPr>
                        </w:pP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8"/>
                            <w:szCs w:val="18"/>
                          </w:rPr>
                        </w:pPr>
                        <w:r>
                          <w:rPr>
                            <w:rFonts w:ascii="Arial" w:hAnsi="Arial" w:cs="Arial"/>
                            <w:b/>
                            <w:bCs/>
                            <w:color w:val="000000"/>
                            <w:sz w:val="18"/>
                            <w:szCs w:val="18"/>
                          </w:rPr>
                          <w:t xml:space="preserve">CAPÍTULO IV. METODOLOGÍA DE LA INVESTIGACIÓN               </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10</w:t>
                        </w:r>
                      </w:p>
                    </w:tc>
                    <w:tc>
                      <w:tcPr>
                        <w:tcW w:w="728"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20"/>
                            <w:szCs w:val="20"/>
                          </w:rPr>
                        </w:pPr>
                        <w:r>
                          <w:rPr>
                            <w:rFonts w:ascii="Arial" w:hAnsi="Arial" w:cs="Arial"/>
                            <w:color w:val="000000"/>
                            <w:sz w:val="20"/>
                            <w:szCs w:val="20"/>
                          </w:rPr>
                          <w:t xml:space="preserve"> </w:t>
                        </w: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 xml:space="preserve"> Debe explicar el tipo y diseño de la investigación, las unidades de análisis, la población y la selección de la muestra, conceptualiza y operacionaliza las variables de estudio, contiene el cuadro matriz que expresa congruencia entre las diferentes partes del documento, menciona los instrumentos y técnicas, el procesamiento y análisis de datos obtenidos en la investigación, ya sea descriptiva o inferencialmente. En proyectos innovadores considerar los tipos de innovación.</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p>
                    </w:tc>
                    <w:tc>
                      <w:tcPr>
                        <w:tcW w:w="728"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20"/>
                            <w:szCs w:val="20"/>
                          </w:rPr>
                        </w:pP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8"/>
                            <w:szCs w:val="18"/>
                          </w:rPr>
                        </w:pPr>
                        <w:r>
                          <w:rPr>
                            <w:rFonts w:ascii="Arial" w:hAnsi="Arial" w:cs="Arial"/>
                            <w:b/>
                            <w:bCs/>
                            <w:color w:val="000000"/>
                            <w:sz w:val="18"/>
                            <w:szCs w:val="18"/>
                          </w:rPr>
                          <w:t xml:space="preserve">CAPÍTULO V. ANÁLISIS Y DISCUSIÓN DE RESULTADOS </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45</w:t>
                        </w:r>
                      </w:p>
                    </w:tc>
                    <w:tc>
                      <w:tcPr>
                        <w:tcW w:w="728"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 xml:space="preserve"> </w:t>
                        </w: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r>
                          <w:rPr>
                            <w:rFonts w:ascii="Arial" w:hAnsi="Arial" w:cs="Arial"/>
                            <w:b/>
                            <w:bCs/>
                            <w:color w:val="000000"/>
                            <w:sz w:val="20"/>
                            <w:szCs w:val="20"/>
                          </w:rPr>
                          <w:t xml:space="preserve"> </w:t>
                        </w: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Dá explicación del proceso de análisis desarrollado, desde como se tabularon y organizaron los datos, como se representan y describen (5%)</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p>
                    </w:tc>
                    <w:tc>
                      <w:tcPr>
                        <w:tcW w:w="728"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Menciona los estadísticos que se utilizaron y la justificación de su uso, los programas de computación, el proceso seguido en las pruebas de hipótesis (cuando se hayan realizado) (5%) a través de pruebas estadísticas como x</w:t>
                        </w:r>
                        <w:r>
                          <w:rPr>
                            <w:rFonts w:ascii="Arial" w:hAnsi="Arial" w:cs="Arial"/>
                            <w:color w:val="000000"/>
                            <w:sz w:val="18"/>
                            <w:szCs w:val="18"/>
                            <w:vertAlign w:val="superscript"/>
                          </w:rPr>
                          <w:t>2</w:t>
                        </w:r>
                        <w:r>
                          <w:rPr>
                            <w:rFonts w:ascii="Arial" w:hAnsi="Arial" w:cs="Arial"/>
                            <w:color w:val="000000"/>
                            <w:sz w:val="18"/>
                            <w:szCs w:val="18"/>
                          </w:rPr>
                          <w:t>, prueba t  u otra afín al estudio. En proyectos innovadores no aplica.</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p>
                    </w:tc>
                    <w:tc>
                      <w:tcPr>
                        <w:tcW w:w="728"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En el análisis descriptivo hace uso de cuadros y gráficos bien elaborados y acordes a la información obtenida, los relaciona adecuadamente (20%).</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p>
                    </w:tc>
                    <w:tc>
                      <w:tcPr>
                        <w:tcW w:w="728"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El resultado de la prueba estadística utilizada es analizada e interpretada correctamente (cuando se hayan realizado) (5%). En proyectos innovadores no aplica.</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p>
                    </w:tc>
                    <w:tc>
                      <w:tcPr>
                        <w:tcW w:w="728"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Hace interpretación crítica y discusión de resultados por variable o por unidad de análisis o grupos (10%).</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p>
                    </w:tc>
                    <w:tc>
                      <w:tcPr>
                        <w:tcW w:w="728"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8"/>
                            <w:szCs w:val="18"/>
                          </w:rPr>
                        </w:pPr>
                        <w:r>
                          <w:rPr>
                            <w:rFonts w:ascii="Arial" w:hAnsi="Arial" w:cs="Arial"/>
                            <w:b/>
                            <w:bCs/>
                            <w:color w:val="000000"/>
                            <w:sz w:val="18"/>
                            <w:szCs w:val="18"/>
                          </w:rPr>
                          <w:t>CAPITULO VI. CONCLUSIONES Y RECOMENDACIONES</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10</w:t>
                        </w:r>
                      </w:p>
                    </w:tc>
                    <w:tc>
                      <w:tcPr>
                        <w:tcW w:w="728" w:type="dxa"/>
                        <w:tcBorders>
                          <w:left w:val="single" w:sz="4" w:space="0" w:color="000000"/>
                          <w:bottom w:val="single" w:sz="4" w:space="0" w:color="000000"/>
                        </w:tcBorders>
                      </w:tcPr>
                      <w:p w:rsidR="001658E0" w:rsidRDefault="001658E0">
                        <w:pPr>
                          <w:autoSpaceDE w:val="0"/>
                          <w:snapToGrid w:val="0"/>
                          <w:rPr>
                            <w:b/>
                            <w:bCs/>
                            <w:color w:val="000000"/>
                            <w:sz w:val="16"/>
                            <w:szCs w:val="16"/>
                          </w:rPr>
                        </w:pPr>
                        <w:r>
                          <w:rPr>
                            <w:b/>
                            <w:bCs/>
                            <w:color w:val="000000"/>
                            <w:sz w:val="16"/>
                            <w:szCs w:val="16"/>
                          </w:rPr>
                          <w:t xml:space="preserve"> </w:t>
                        </w: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r>
                          <w:rPr>
                            <w:rFonts w:ascii="Arial" w:hAnsi="Arial" w:cs="Arial"/>
                            <w:b/>
                            <w:bCs/>
                            <w:color w:val="000000"/>
                            <w:sz w:val="20"/>
                            <w:szCs w:val="20"/>
                          </w:rPr>
                          <w:t xml:space="preserve"> </w:t>
                        </w: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Las conclusiones son congruentes con los resultados, objetivos e hipótesis formuladas (5%). En proyectos innovadores no considerar las hipótesis.</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p>
                    </w:tc>
                    <w:tc>
                      <w:tcPr>
                        <w:tcW w:w="728" w:type="dxa"/>
                        <w:tcBorders>
                          <w:left w:val="single" w:sz="4" w:space="0" w:color="000000"/>
                          <w:bottom w:val="single" w:sz="4" w:space="0" w:color="000000"/>
                        </w:tcBorders>
                      </w:tcPr>
                      <w:p w:rsidR="001658E0" w:rsidRDefault="001658E0">
                        <w:pPr>
                          <w:autoSpaceDE w:val="0"/>
                          <w:snapToGrid w:val="0"/>
                          <w:rPr>
                            <w:b/>
                            <w:bCs/>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El título es coherente con las recomendaciones que denotan respuesta al problema planteado según los objetivos y resultados (5%).</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p>
                    </w:tc>
                    <w:tc>
                      <w:tcPr>
                        <w:tcW w:w="728" w:type="dxa"/>
                        <w:tcBorders>
                          <w:left w:val="single" w:sz="4" w:space="0" w:color="000000"/>
                          <w:bottom w:val="single" w:sz="4" w:space="0" w:color="000000"/>
                        </w:tcBorders>
                      </w:tcPr>
                      <w:p w:rsidR="001658E0" w:rsidRDefault="001658E0">
                        <w:pPr>
                          <w:autoSpaceDE w:val="0"/>
                          <w:snapToGrid w:val="0"/>
                          <w:rPr>
                            <w:b/>
                            <w:bCs/>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p>
                    </w:tc>
                  </w:tr>
                  <w:tr w:rsidR="001658E0">
                    <w:tc>
                      <w:tcPr>
                        <w:tcW w:w="594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b/>
                            <w:bCs/>
                            <w:color w:val="000000"/>
                            <w:sz w:val="18"/>
                            <w:szCs w:val="18"/>
                          </w:rPr>
                          <w:t xml:space="preserve">FUENTES DE INFORMACIÓN CONSULTADAS                                       </w:t>
                        </w:r>
                        <w:r>
                          <w:rPr>
                            <w:rFonts w:ascii="Arial" w:hAnsi="Arial" w:cs="Arial"/>
                            <w:color w:val="000000"/>
                            <w:sz w:val="18"/>
                            <w:szCs w:val="18"/>
                          </w:rPr>
                          <w:t xml:space="preserve">Están escritas correctamente y tienen su respectiva cita en el texto.     </w:t>
                        </w:r>
                      </w:p>
                    </w:tc>
                    <w:tc>
                      <w:tcPr>
                        <w:tcW w:w="720" w:type="dxa"/>
                        <w:tcBorders>
                          <w:left w:val="single" w:sz="4" w:space="0" w:color="000000"/>
                          <w:bottom w:val="single" w:sz="4" w:space="0" w:color="000000"/>
                        </w:tcBorders>
                      </w:tcPr>
                      <w:p w:rsidR="001658E0" w:rsidRDefault="001658E0">
                        <w:pPr>
                          <w:autoSpaceDE w:val="0"/>
                          <w:snapToGrid w:val="0"/>
                          <w:jc w:val="center"/>
                          <w:rPr>
                            <w:rFonts w:ascii="Arial" w:hAnsi="Arial" w:cs="Arial"/>
                            <w:color w:val="000000"/>
                            <w:sz w:val="16"/>
                            <w:szCs w:val="16"/>
                          </w:rPr>
                        </w:pPr>
                        <w:r>
                          <w:rPr>
                            <w:rFonts w:ascii="Arial" w:hAnsi="Arial" w:cs="Arial"/>
                            <w:color w:val="000000"/>
                            <w:sz w:val="16"/>
                            <w:szCs w:val="16"/>
                          </w:rPr>
                          <w:t>5</w:t>
                        </w:r>
                      </w:p>
                    </w:tc>
                    <w:tc>
                      <w:tcPr>
                        <w:tcW w:w="728" w:type="dxa"/>
                        <w:tcBorders>
                          <w:left w:val="single" w:sz="4" w:space="0" w:color="000000"/>
                          <w:bottom w:val="single" w:sz="4" w:space="0" w:color="000000"/>
                        </w:tcBorders>
                      </w:tcPr>
                      <w:p w:rsidR="001658E0" w:rsidRDefault="001658E0">
                        <w:pPr>
                          <w:autoSpaceDE w:val="0"/>
                          <w:snapToGrid w:val="0"/>
                          <w:rPr>
                            <w:b/>
                            <w:bCs/>
                            <w:color w:val="000000"/>
                            <w:sz w:val="16"/>
                            <w:szCs w:val="16"/>
                          </w:rPr>
                        </w:pPr>
                      </w:p>
                    </w:tc>
                    <w:tc>
                      <w:tcPr>
                        <w:tcW w:w="3267"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p>
                    </w:tc>
                  </w:tr>
                  <w:tr w:rsidR="001658E0">
                    <w:tc>
                      <w:tcPr>
                        <w:tcW w:w="5940" w:type="dxa"/>
                        <w:tcBorders>
                          <w:left w:val="single" w:sz="4" w:space="0" w:color="000000"/>
                        </w:tcBorders>
                      </w:tcPr>
                      <w:p w:rsidR="001658E0" w:rsidRDefault="001658E0">
                        <w:pPr>
                          <w:autoSpaceDE w:val="0"/>
                          <w:snapToGrid w:val="0"/>
                          <w:rPr>
                            <w:rFonts w:ascii="Arial" w:hAnsi="Arial" w:cs="Arial"/>
                            <w:b/>
                            <w:bCs/>
                            <w:color w:val="000000"/>
                            <w:sz w:val="18"/>
                            <w:szCs w:val="18"/>
                          </w:rPr>
                        </w:pPr>
                        <w:r>
                          <w:rPr>
                            <w:rFonts w:ascii="Arial" w:hAnsi="Arial" w:cs="Arial"/>
                            <w:b/>
                            <w:bCs/>
                            <w:color w:val="000000"/>
                            <w:sz w:val="18"/>
                            <w:szCs w:val="18"/>
                          </w:rPr>
                          <w:t>TOTAL (Calificación individual asignada)</w:t>
                        </w:r>
                      </w:p>
                    </w:tc>
                    <w:tc>
                      <w:tcPr>
                        <w:tcW w:w="720" w:type="dxa"/>
                        <w:tcBorders>
                          <w:left w:val="single" w:sz="4" w:space="0" w:color="000000"/>
                        </w:tcBorders>
                      </w:tcPr>
                      <w:p w:rsidR="001658E0" w:rsidRDefault="001658E0">
                        <w:pPr>
                          <w:autoSpaceDE w:val="0"/>
                          <w:snapToGrid w:val="0"/>
                          <w:jc w:val="center"/>
                          <w:rPr>
                            <w:rFonts w:ascii="Arial" w:hAnsi="Arial" w:cs="Arial"/>
                            <w:b/>
                            <w:bCs/>
                            <w:color w:val="000000"/>
                            <w:sz w:val="16"/>
                            <w:szCs w:val="16"/>
                          </w:rPr>
                        </w:pPr>
                        <w:r>
                          <w:rPr>
                            <w:rFonts w:ascii="Arial" w:hAnsi="Arial" w:cs="Arial"/>
                            <w:b/>
                            <w:bCs/>
                            <w:color w:val="000000"/>
                            <w:sz w:val="16"/>
                            <w:szCs w:val="16"/>
                          </w:rPr>
                          <w:t>100</w:t>
                        </w:r>
                      </w:p>
                    </w:tc>
                    <w:tc>
                      <w:tcPr>
                        <w:tcW w:w="728" w:type="dxa"/>
                        <w:tcBorders>
                          <w:left w:val="single" w:sz="4" w:space="0" w:color="000000"/>
                        </w:tcBorders>
                      </w:tcPr>
                      <w:p w:rsidR="001658E0" w:rsidRDefault="001658E0">
                        <w:pPr>
                          <w:autoSpaceDE w:val="0"/>
                          <w:snapToGrid w:val="0"/>
                          <w:rPr>
                            <w:b/>
                            <w:bCs/>
                            <w:color w:val="000000"/>
                            <w:sz w:val="16"/>
                            <w:szCs w:val="16"/>
                          </w:rPr>
                        </w:pPr>
                        <w:r>
                          <w:rPr>
                            <w:b/>
                            <w:bCs/>
                            <w:color w:val="000000"/>
                            <w:sz w:val="16"/>
                            <w:szCs w:val="16"/>
                          </w:rPr>
                          <w:t xml:space="preserve"> </w:t>
                        </w:r>
                      </w:p>
                    </w:tc>
                    <w:tc>
                      <w:tcPr>
                        <w:tcW w:w="3267" w:type="dxa"/>
                        <w:tcBorders>
                          <w:left w:val="single" w:sz="4" w:space="0" w:color="000000"/>
                          <w:right w:val="single" w:sz="4" w:space="0" w:color="000000"/>
                        </w:tcBorders>
                      </w:tcPr>
                      <w:p w:rsidR="001658E0" w:rsidRDefault="001658E0">
                        <w:pPr>
                          <w:autoSpaceDE w:val="0"/>
                          <w:snapToGrid w:val="0"/>
                          <w:rPr>
                            <w:rFonts w:ascii="Arial" w:hAnsi="Arial" w:cs="Arial"/>
                            <w:b/>
                            <w:bCs/>
                            <w:color w:val="000000"/>
                            <w:sz w:val="20"/>
                            <w:szCs w:val="20"/>
                          </w:rPr>
                        </w:pPr>
                        <w:r>
                          <w:rPr>
                            <w:rFonts w:ascii="Arial" w:hAnsi="Arial" w:cs="Arial"/>
                            <w:b/>
                            <w:bCs/>
                            <w:color w:val="000000"/>
                            <w:sz w:val="20"/>
                            <w:szCs w:val="20"/>
                          </w:rPr>
                          <w:t xml:space="preserve"> </w:t>
                        </w:r>
                      </w:p>
                    </w:tc>
                  </w:tr>
                  <w:tr w:rsidR="001658E0">
                    <w:tc>
                      <w:tcPr>
                        <w:tcW w:w="10655"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8"/>
                            <w:szCs w:val="18"/>
                          </w:rPr>
                        </w:pPr>
                        <w:r>
                          <w:rPr>
                            <w:rFonts w:ascii="Arial" w:hAnsi="Arial" w:cs="Arial"/>
                            <w:b/>
                            <w:bCs/>
                            <w:color w:val="000000"/>
                            <w:sz w:val="18"/>
                            <w:szCs w:val="18"/>
                          </w:rPr>
                          <w:t>Nombre del evaluador y firma                                                                                          Fecha:</w:t>
                        </w:r>
                      </w:p>
                    </w:tc>
                  </w:tr>
                  <w:tr w:rsidR="001658E0">
                    <w:tc>
                      <w:tcPr>
                        <w:tcW w:w="10655"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8"/>
                            <w:szCs w:val="18"/>
                          </w:rPr>
                        </w:pPr>
                      </w:p>
                      <w:p w:rsidR="001658E0" w:rsidRDefault="001658E0">
                        <w:pPr>
                          <w:autoSpaceDE w:val="0"/>
                          <w:rPr>
                            <w:rFonts w:ascii="Arial" w:hAnsi="Arial" w:cs="Arial"/>
                            <w:b/>
                            <w:bCs/>
                            <w:color w:val="000000"/>
                            <w:sz w:val="18"/>
                            <w:szCs w:val="18"/>
                          </w:rPr>
                        </w:pPr>
                      </w:p>
                    </w:tc>
                  </w:tr>
                </w:tbl>
              </w:txbxContent>
            </v:textbox>
            <w10:wrap type="square" side="largest"/>
          </v:shape>
        </w:pict>
      </w:r>
      <w:r>
        <w:rPr>
          <w:rFonts w:ascii="Arial" w:hAnsi="Arial" w:cs="Arial"/>
          <w:color w:val="000000"/>
          <w:sz w:val="20"/>
          <w:szCs w:val="20"/>
        </w:rPr>
        <w:t xml:space="preserve">VICE RECTORÍA DE INVESTIGACIÓN </w:t>
      </w:r>
      <w:r>
        <w:rPr>
          <w:rFonts w:ascii="Arial" w:hAnsi="Arial" w:cs="Arial"/>
          <w:color w:val="000000"/>
          <w:sz w:val="20"/>
          <w:lang w:val="es-MX"/>
        </w:rPr>
        <w:t>Y PROYECCIÓN SOCIAL</w:t>
      </w:r>
    </w:p>
    <w:p w:rsidR="001658E0" w:rsidRDefault="001658E0">
      <w:pPr>
        <w:rPr>
          <w:color w:val="000000"/>
        </w:rPr>
      </w:pPr>
    </w:p>
    <w:p w:rsidR="001658E0" w:rsidRDefault="001658E0">
      <w:pPr>
        <w:pStyle w:val="Heading3"/>
        <w:rPr>
          <w:sz w:val="20"/>
        </w:rPr>
      </w:pPr>
    </w:p>
    <w:p w:rsidR="001658E0" w:rsidRDefault="001658E0">
      <w:pPr>
        <w:pStyle w:val="Heading3"/>
        <w:rPr>
          <w:sz w:val="20"/>
        </w:rPr>
      </w:pPr>
      <w:r>
        <w:rPr>
          <w:noProof/>
          <w:lang w:val="es-SV" w:eastAsia="ja-JP"/>
        </w:rPr>
        <w:pict>
          <v:shape id="_x0000_s1049" type="#_x0000_t75" style="position:absolute;left:0;text-align:left;margin-left:85.5pt;margin-top:1pt;width:44.85pt;height:44.85pt;z-index:251653632;mso-wrap-distance-left:9.05pt;mso-wrap-distance-right:9.05pt;mso-position-horizontal-relative:page" filled="t">
            <v:fill color2="black"/>
            <v:imagedata r:id="rId7" o:title=""/>
          </v:shape>
        </w:pict>
      </w:r>
    </w:p>
    <w:p w:rsidR="001658E0" w:rsidRDefault="001658E0">
      <w:pPr>
        <w:pStyle w:val="Heading3"/>
        <w:rPr>
          <w:sz w:val="20"/>
        </w:rPr>
      </w:pPr>
    </w:p>
    <w:p w:rsidR="001658E0" w:rsidRDefault="001658E0">
      <w:pPr>
        <w:pStyle w:val="Heading3"/>
        <w:rPr>
          <w:sz w:val="20"/>
        </w:rPr>
      </w:pPr>
      <w:r>
        <w:rPr>
          <w:noProof/>
          <w:lang w:val="es-SV" w:eastAsia="ja-JP"/>
        </w:rPr>
        <w:pict>
          <v:shape id="_x0000_s1050" type="#_x0000_t75" style="position:absolute;left:0;text-align:left;margin-left:477pt;margin-top:-9pt;width:1in;height:41.7pt;z-index:251660800;mso-wrap-distance-left:9.05pt;mso-wrap-distance-right:9.05pt;mso-position-horizontal-relative:page" filled="t">
            <v:fill color2="black"/>
            <v:imagedata r:id="rId8" o:title=""/>
          </v:shape>
        </w:pict>
      </w:r>
      <w:r>
        <w:rPr>
          <w:sz w:val="20"/>
        </w:rPr>
        <w:t>INSTRUMENTO 9</w:t>
      </w:r>
    </w:p>
    <w:p w:rsidR="001658E0" w:rsidRDefault="001658E0">
      <w:pPr>
        <w:jc w:val="center"/>
        <w:rPr>
          <w:rFonts w:ascii="Arial" w:hAnsi="Arial" w:cs="Arial"/>
          <w:color w:val="000000"/>
          <w:sz w:val="20"/>
          <w:lang w:val="es-MX"/>
        </w:rPr>
      </w:pPr>
      <w:r>
        <w:rPr>
          <w:rFonts w:ascii="Arial" w:hAnsi="Arial" w:cs="Arial"/>
          <w:sz w:val="20"/>
        </w:rPr>
        <w:t xml:space="preserve">VICE RECTORÍA DE INVESTIGACIÓN </w:t>
      </w:r>
      <w:r>
        <w:rPr>
          <w:rFonts w:ascii="Arial" w:hAnsi="Arial" w:cs="Arial"/>
          <w:color w:val="000000"/>
          <w:sz w:val="20"/>
          <w:lang w:val="es-MX"/>
        </w:rPr>
        <w:t>Y PROYECCIÓN SOCIAL</w:t>
      </w:r>
    </w:p>
    <w:p w:rsidR="001658E0" w:rsidRDefault="001658E0">
      <w:pPr>
        <w:rPr>
          <w:sz w:val="20"/>
        </w:rPr>
      </w:pPr>
    </w:p>
    <w:p w:rsidR="001658E0" w:rsidRDefault="001658E0">
      <w:pPr>
        <w:pStyle w:val="Footer"/>
        <w:tabs>
          <w:tab w:val="clear" w:pos="4419"/>
          <w:tab w:val="clear" w:pos="8838"/>
        </w:tabs>
        <w:rPr>
          <w:lang w:val="es-ES"/>
        </w:rPr>
      </w:pPr>
    </w:p>
    <w:p w:rsidR="001658E0" w:rsidRDefault="001658E0">
      <w:pPr>
        <w:pStyle w:val="Footer"/>
        <w:tabs>
          <w:tab w:val="clear" w:pos="4419"/>
          <w:tab w:val="clear" w:pos="8838"/>
        </w:tabs>
        <w:rPr>
          <w:lang w:val="es-ES"/>
        </w:rPr>
      </w:pPr>
      <w:r>
        <w:rPr>
          <w:noProof/>
          <w:lang w:val="es-SV" w:eastAsia="ja-JP"/>
        </w:rPr>
        <w:pict>
          <v:shape id="_x0000_s1051" type="#_x0000_t202" style="position:absolute;margin-left:-.5pt;margin-top:116.3pt;width:524.5pt;height:569.85pt;z-index:251640320;mso-wrap-distance-left:0;mso-wrap-distance-right:7.05pt;mso-position-horizontal-relative:margin;mso-position-vertical-relative:page" stroked="f">
            <v:fill opacity="0" color2="black"/>
            <v:textbox inset="0,0,0,0">
              <w:txbxContent>
                <w:tbl>
                  <w:tblPr>
                    <w:tblW w:w="0" w:type="auto"/>
                    <w:tblInd w:w="2" w:type="dxa"/>
                    <w:tblLayout w:type="fixed"/>
                    <w:tblCellMar>
                      <w:left w:w="0" w:type="dxa"/>
                      <w:right w:w="0" w:type="dxa"/>
                    </w:tblCellMar>
                    <w:tblLook w:val="0000"/>
                  </w:tblPr>
                  <w:tblGrid>
                    <w:gridCol w:w="4680"/>
                    <w:gridCol w:w="720"/>
                    <w:gridCol w:w="720"/>
                    <w:gridCol w:w="4371"/>
                  </w:tblGrid>
                  <w:tr w:rsidR="001658E0">
                    <w:tc>
                      <w:tcPr>
                        <w:tcW w:w="10491"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jc w:val="center"/>
                          <w:rPr>
                            <w:rFonts w:ascii="Arial" w:hAnsi="Arial" w:cs="Arial"/>
                            <w:b/>
                            <w:bCs/>
                            <w:color w:val="000000"/>
                            <w:sz w:val="20"/>
                          </w:rPr>
                        </w:pPr>
                        <w:r>
                          <w:rPr>
                            <w:rFonts w:ascii="Arial" w:hAnsi="Arial" w:cs="Arial"/>
                            <w:b/>
                            <w:bCs/>
                            <w:color w:val="000000"/>
                            <w:sz w:val="20"/>
                          </w:rPr>
                          <w:t>INSTRUMENTO PARA EVALUACIÓN DE INFORME FINAL (Presentación oral)</w:t>
                        </w:r>
                      </w:p>
                    </w:tc>
                  </w:tr>
                  <w:tr w:rsidR="001658E0">
                    <w:tc>
                      <w:tcPr>
                        <w:tcW w:w="10491"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jc w:val="both"/>
                          <w:rPr>
                            <w:rFonts w:ascii="Arial" w:hAnsi="Arial" w:cs="Arial"/>
                            <w:b/>
                            <w:bCs/>
                            <w:color w:val="000000"/>
                            <w:sz w:val="20"/>
                          </w:rPr>
                        </w:pPr>
                        <w:r>
                          <w:rPr>
                            <w:rFonts w:ascii="Arial" w:hAnsi="Arial" w:cs="Arial"/>
                            <w:b/>
                            <w:bCs/>
                            <w:color w:val="000000"/>
                            <w:sz w:val="20"/>
                          </w:rPr>
                          <w:t>Título del a investigación:</w:t>
                        </w:r>
                      </w:p>
                      <w:p w:rsidR="001658E0" w:rsidRDefault="001658E0">
                        <w:pPr>
                          <w:autoSpaceDE w:val="0"/>
                          <w:jc w:val="both"/>
                          <w:rPr>
                            <w:rFonts w:ascii="Arial" w:hAnsi="Arial" w:cs="Arial"/>
                            <w:b/>
                            <w:bCs/>
                            <w:color w:val="000000"/>
                          </w:rPr>
                        </w:pPr>
                      </w:p>
                      <w:p w:rsidR="001658E0" w:rsidRDefault="001658E0">
                        <w:pPr>
                          <w:autoSpaceDE w:val="0"/>
                          <w:jc w:val="both"/>
                          <w:rPr>
                            <w:rFonts w:ascii="Arial" w:hAnsi="Arial" w:cs="Arial"/>
                            <w:b/>
                            <w:bCs/>
                            <w:color w:val="000000"/>
                          </w:rPr>
                        </w:pPr>
                      </w:p>
                    </w:tc>
                  </w:tr>
                  <w:tr w:rsidR="001658E0">
                    <w:tc>
                      <w:tcPr>
                        <w:tcW w:w="10491"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r>
                          <w:rPr>
                            <w:rFonts w:ascii="Arial" w:hAnsi="Arial" w:cs="Arial"/>
                            <w:b/>
                            <w:bCs/>
                            <w:color w:val="000000"/>
                            <w:sz w:val="16"/>
                            <w:szCs w:val="20"/>
                          </w:rPr>
                          <w:t>Objetivo</w:t>
                        </w:r>
                        <w:r>
                          <w:rPr>
                            <w:rFonts w:ascii="Arial" w:hAnsi="Arial" w:cs="Arial"/>
                            <w:color w:val="000000"/>
                            <w:sz w:val="16"/>
                            <w:szCs w:val="20"/>
                          </w:rPr>
                          <w:t>: Evaluar con criterios comunes en forma justa y democrática, siguiendo y respetando los términos contenidos en los “Lineamientos básicos para elaborar anteproyectos e informes de investigación o de innovación” de la Universidad Evangélica de El Salvador.</w:t>
                        </w:r>
                      </w:p>
                    </w:tc>
                  </w:tr>
                  <w:tr w:rsidR="001658E0">
                    <w:tc>
                      <w:tcPr>
                        <w:tcW w:w="10491"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r>
                          <w:rPr>
                            <w:rFonts w:ascii="Arial" w:hAnsi="Arial" w:cs="Arial"/>
                            <w:b/>
                            <w:bCs/>
                            <w:color w:val="000000"/>
                            <w:sz w:val="16"/>
                            <w:szCs w:val="20"/>
                          </w:rPr>
                          <w:t>Indicaciones</w:t>
                        </w:r>
                        <w:r>
                          <w:rPr>
                            <w:rFonts w:ascii="Arial" w:hAnsi="Arial" w:cs="Arial"/>
                            <w:color w:val="000000"/>
                            <w:sz w:val="16"/>
                            <w:szCs w:val="20"/>
                          </w:rPr>
                          <w:t>: Después de escuchar y analizar la exposición del informe final escriba las observaciones específicas necesarias (si su puntaje es menor al predeterminado) para definir el puntaje más justo a cada uno de los apartados.</w:t>
                        </w: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rPr>
                        </w:pPr>
                        <w:r>
                          <w:rPr>
                            <w:rFonts w:ascii="Arial" w:hAnsi="Arial" w:cs="Arial"/>
                            <w:b/>
                            <w:bCs/>
                            <w:color w:val="000000"/>
                            <w:sz w:val="16"/>
                          </w:rPr>
                          <w:t>Aspectos a evaluar</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2"/>
                          </w:rPr>
                        </w:pPr>
                        <w:r>
                          <w:rPr>
                            <w:rFonts w:ascii="Arial" w:hAnsi="Arial" w:cs="Arial"/>
                            <w:b/>
                            <w:bCs/>
                            <w:color w:val="000000"/>
                            <w:sz w:val="16"/>
                            <w:szCs w:val="12"/>
                          </w:rPr>
                          <w:t>Puntaje predeterminado</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2"/>
                          </w:rPr>
                        </w:pPr>
                        <w:r>
                          <w:rPr>
                            <w:rFonts w:ascii="Arial" w:hAnsi="Arial" w:cs="Arial"/>
                            <w:b/>
                            <w:bCs/>
                            <w:color w:val="000000"/>
                            <w:sz w:val="16"/>
                            <w:szCs w:val="12"/>
                          </w:rPr>
                          <w:t xml:space="preserve">Puntaje </w:t>
                        </w:r>
                      </w:p>
                      <w:p w:rsidR="001658E0" w:rsidRDefault="001658E0">
                        <w:pPr>
                          <w:autoSpaceDE w:val="0"/>
                          <w:rPr>
                            <w:rFonts w:ascii="Arial" w:hAnsi="Arial" w:cs="Arial"/>
                            <w:b/>
                            <w:bCs/>
                            <w:color w:val="000000"/>
                            <w:sz w:val="16"/>
                            <w:szCs w:val="12"/>
                          </w:rPr>
                        </w:pPr>
                        <w:r>
                          <w:rPr>
                            <w:rFonts w:ascii="Arial" w:hAnsi="Arial" w:cs="Arial"/>
                            <w:b/>
                            <w:bCs/>
                            <w:color w:val="000000"/>
                            <w:sz w:val="16"/>
                            <w:szCs w:val="12"/>
                          </w:rPr>
                          <w:t>asignado</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rPr>
                        </w:pPr>
                        <w:r>
                          <w:rPr>
                            <w:rFonts w:ascii="Arial" w:hAnsi="Arial" w:cs="Arial"/>
                            <w:b/>
                            <w:bCs/>
                            <w:color w:val="000000"/>
                            <w:sz w:val="16"/>
                          </w:rPr>
                          <w:t>Observaciones</w:t>
                        </w: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rPr>
                        </w:pP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2"/>
                          </w:rPr>
                        </w:pP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2"/>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rPr>
                        </w:pP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 xml:space="preserve">CAPÍTULO I. PLANTEAMIENTO DEL PROBLEMA                       </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10</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16"/>
                            <w:szCs w:val="20"/>
                          </w:rPr>
                        </w:pPr>
                        <w:r>
                          <w:rPr>
                            <w:color w:val="000000"/>
                            <w:sz w:val="16"/>
                            <w:szCs w:val="20"/>
                          </w:rPr>
                          <w:t xml:space="preserve"> </w:t>
                        </w: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8"/>
                          </w:rPr>
                        </w:pPr>
                        <w:r>
                          <w:rPr>
                            <w:rFonts w:ascii="Arial" w:hAnsi="Arial" w:cs="Arial"/>
                            <w:color w:val="000000"/>
                            <w:sz w:val="16"/>
                            <w:szCs w:val="18"/>
                          </w:rPr>
                          <w:t>Emplea un lenguaje claro, se identifican breves antecedentes y situación problemática, sintetiza concretamente el problema (enunciado del problema)</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16"/>
                            <w:szCs w:val="20"/>
                          </w:rPr>
                        </w:pP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CAPÍTULO II. FUNDAMENTACIÓN TEÓRICA</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10</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16"/>
                            <w:szCs w:val="20"/>
                          </w:rPr>
                        </w:pPr>
                        <w:r>
                          <w:rPr>
                            <w:color w:val="000000"/>
                            <w:sz w:val="16"/>
                            <w:szCs w:val="20"/>
                          </w:rPr>
                          <w:t xml:space="preserve"> </w:t>
                        </w: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8"/>
                          </w:rPr>
                        </w:pPr>
                        <w:r>
                          <w:rPr>
                            <w:rFonts w:ascii="Arial" w:hAnsi="Arial" w:cs="Arial"/>
                            <w:color w:val="000000"/>
                            <w:sz w:val="16"/>
                            <w:szCs w:val="18"/>
                          </w:rPr>
                          <w:t>Sustenta teóricamente el estudio de acuerdo al problema planteado, expone enfoques, investigaciones y antecedentes en general, inspira nuevas líneas o áreas de investigación, provee un  marco de referencia para interpretar los resultados del estudio, contiene información actualizada, relevante y necesaria que fundamente el problema en estudio. Considerar los proyectos innovadores.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16"/>
                            <w:szCs w:val="20"/>
                          </w:rPr>
                        </w:pP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CAPÍTULO III. JUSTIFICACIÓN, OBJETIVOS E HIPÓTESIS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10</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r>
                          <w:rPr>
                            <w:rFonts w:ascii="Arial" w:hAnsi="Arial" w:cs="Arial"/>
                            <w:color w:val="000000"/>
                            <w:sz w:val="16"/>
                            <w:szCs w:val="20"/>
                          </w:rPr>
                          <w:t xml:space="preserve"> </w:t>
                        </w: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8"/>
                          </w:rPr>
                        </w:pPr>
                        <w:r>
                          <w:rPr>
                            <w:rFonts w:ascii="Arial" w:hAnsi="Arial" w:cs="Arial"/>
                            <w:color w:val="000000"/>
                            <w:sz w:val="16"/>
                            <w:szCs w:val="18"/>
                          </w:rPr>
                          <w:t>Se plantean claramente las razones que motivaron el estudio, plantea el propósito, la conveniencia y los beneficios que aporta el estudio realizado, plantea la importancia y trascendencia del estudio. Los objetivos son congruentes con el problema y resultados (con las hipótesis si fuera necesario). En los proyectos innovadores no se consideran las hipótesis.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CAPÍTULO IV. METODOLOGÍA DE LA INVESTIGACIÓN</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15</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r>
                          <w:rPr>
                            <w:rFonts w:ascii="Arial" w:hAnsi="Arial" w:cs="Arial"/>
                            <w:color w:val="000000"/>
                            <w:sz w:val="16"/>
                            <w:szCs w:val="20"/>
                          </w:rPr>
                          <w:t xml:space="preserve"> </w:t>
                        </w: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8"/>
                          </w:rPr>
                        </w:pPr>
                        <w:r>
                          <w:rPr>
                            <w:rFonts w:ascii="Arial" w:hAnsi="Arial" w:cs="Arial"/>
                            <w:color w:val="000000"/>
                            <w:sz w:val="16"/>
                            <w:szCs w:val="18"/>
                          </w:rPr>
                          <w:t>Se especifica y describe el tipo, enfoque de la investigación, diseño de la investigación, describe a las unidades de análisis, menciona la técnica e instrumento de investigación utilizada, describe los procedimientos, materiales y métodos según el caso. Hace referencia a las pruebas estadísticas utilizadas (cuando sea necesario). En trabajos de innovación considerar tipos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CAPÍTULO V. ANÁLISIS Y DISCUSIÓN DE RESULTADOS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45</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 xml:space="preserve"> </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szCs w:val="20"/>
                          </w:rPr>
                        </w:pPr>
                        <w:r>
                          <w:rPr>
                            <w:rFonts w:ascii="Arial" w:hAnsi="Arial" w:cs="Arial"/>
                            <w:b/>
                            <w:bCs/>
                            <w:color w:val="000000"/>
                            <w:sz w:val="16"/>
                            <w:szCs w:val="20"/>
                          </w:rPr>
                          <w:t xml:space="preserve"> </w:t>
                        </w: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8"/>
                          </w:rPr>
                        </w:pPr>
                        <w:r>
                          <w:rPr>
                            <w:rFonts w:ascii="Arial" w:hAnsi="Arial" w:cs="Arial"/>
                            <w:color w:val="000000"/>
                            <w:sz w:val="16"/>
                            <w:szCs w:val="18"/>
                          </w:rPr>
                          <w:t>Demuestra clara congruencia con el problema, objetivos y teorías. Se apoya en gráficas, diagramas, datos, figuras, esquemas o frases claves para ilustrar los resultados. Se presenta suficiente referencia que apoya los resultados encontrados. Contrasta resultados de estudios o con datos existentes similares con los encontrados en esta investigación y pruebas estadísticas utilizadas. Hace interpretación crítica y discusión de resultados por variable o por unidad de análisis, grupos o proyectos innovadores.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szCs w:val="20"/>
                          </w:rPr>
                        </w:pP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CAPITULO VI. CONCLUSIONES Y RECOMENDACIONES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10</w:t>
                        </w:r>
                      </w:p>
                    </w:tc>
                    <w:tc>
                      <w:tcPr>
                        <w:tcW w:w="720" w:type="dxa"/>
                        <w:tcBorders>
                          <w:left w:val="single" w:sz="4" w:space="0" w:color="000000"/>
                        </w:tcBorders>
                      </w:tcPr>
                      <w:p w:rsidR="001658E0" w:rsidRDefault="001658E0">
                        <w:pPr>
                          <w:autoSpaceDE w:val="0"/>
                          <w:snapToGrid w:val="0"/>
                          <w:rPr>
                            <w:b/>
                            <w:bCs/>
                            <w:color w:val="000000"/>
                            <w:sz w:val="16"/>
                            <w:szCs w:val="16"/>
                          </w:rPr>
                        </w:pPr>
                        <w:r>
                          <w:rPr>
                            <w:b/>
                            <w:bCs/>
                            <w:color w:val="000000"/>
                            <w:sz w:val="16"/>
                            <w:szCs w:val="16"/>
                          </w:rPr>
                          <w:t xml:space="preserve"> </w:t>
                        </w:r>
                      </w:p>
                    </w:tc>
                    <w:tc>
                      <w:tcPr>
                        <w:tcW w:w="4371" w:type="dxa"/>
                        <w:tcBorders>
                          <w:left w:val="single" w:sz="4" w:space="0" w:color="000000"/>
                          <w:right w:val="single" w:sz="4" w:space="0" w:color="000000"/>
                        </w:tcBorders>
                      </w:tcPr>
                      <w:p w:rsidR="001658E0" w:rsidRDefault="001658E0">
                        <w:pPr>
                          <w:autoSpaceDE w:val="0"/>
                          <w:snapToGrid w:val="0"/>
                          <w:rPr>
                            <w:rFonts w:ascii="Arial" w:hAnsi="Arial" w:cs="Arial"/>
                            <w:b/>
                            <w:bCs/>
                            <w:color w:val="000000"/>
                            <w:sz w:val="16"/>
                            <w:szCs w:val="20"/>
                          </w:rPr>
                        </w:pPr>
                        <w:r>
                          <w:rPr>
                            <w:rFonts w:ascii="Arial" w:hAnsi="Arial" w:cs="Arial"/>
                            <w:b/>
                            <w:bCs/>
                            <w:color w:val="000000"/>
                            <w:sz w:val="16"/>
                            <w:szCs w:val="20"/>
                          </w:rPr>
                          <w:t xml:space="preserve"> </w:t>
                        </w:r>
                      </w:p>
                    </w:tc>
                  </w:tr>
                  <w:tr w:rsidR="001658E0">
                    <w:tc>
                      <w:tcPr>
                        <w:tcW w:w="468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8"/>
                          </w:rPr>
                        </w:pPr>
                        <w:r>
                          <w:rPr>
                            <w:rFonts w:ascii="Arial" w:hAnsi="Arial" w:cs="Arial"/>
                            <w:color w:val="000000"/>
                            <w:sz w:val="16"/>
                            <w:szCs w:val="18"/>
                          </w:rPr>
                          <w:t>Las conclusiones son congruentes con los resultados, objetivos e hipótesis formuladas. Las recomendaciones son factibles de realizar y dirigidas a las entidades específicas. En síntesis demuestran aplicabilidad práctica. En caso de proyectos innovadores no considerar las hipótesis, sino la elaboración de propuesta.</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tcBorders>
                      </w:tcPr>
                      <w:p w:rsidR="001658E0" w:rsidRDefault="001658E0">
                        <w:pPr>
                          <w:autoSpaceDE w:val="0"/>
                          <w:snapToGrid w:val="0"/>
                          <w:rPr>
                            <w:b/>
                            <w:bCs/>
                            <w:color w:val="000000"/>
                            <w:sz w:val="16"/>
                            <w:szCs w:val="16"/>
                          </w:rPr>
                        </w:pPr>
                      </w:p>
                    </w:tc>
                    <w:tc>
                      <w:tcPr>
                        <w:tcW w:w="4371" w:type="dxa"/>
                        <w:tcBorders>
                          <w:left w:val="single" w:sz="4" w:space="0" w:color="000000"/>
                          <w:right w:val="single" w:sz="4" w:space="0" w:color="000000"/>
                        </w:tcBorders>
                      </w:tcPr>
                      <w:p w:rsidR="001658E0" w:rsidRDefault="001658E0">
                        <w:pPr>
                          <w:autoSpaceDE w:val="0"/>
                          <w:snapToGrid w:val="0"/>
                          <w:rPr>
                            <w:rFonts w:ascii="Arial" w:hAnsi="Arial" w:cs="Arial"/>
                            <w:b/>
                            <w:bCs/>
                            <w:color w:val="000000"/>
                            <w:sz w:val="16"/>
                            <w:szCs w:val="20"/>
                          </w:rPr>
                        </w:pPr>
                      </w:p>
                    </w:tc>
                  </w:tr>
                  <w:tr w:rsidR="001658E0">
                    <w:tc>
                      <w:tcPr>
                        <w:tcW w:w="4680" w:type="dxa"/>
                        <w:tcBorders>
                          <w:left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TOTAL (Calificación individual asignada)</w:t>
                        </w:r>
                      </w:p>
                    </w:tc>
                    <w:tc>
                      <w:tcPr>
                        <w:tcW w:w="720" w:type="dxa"/>
                        <w:tcBorders>
                          <w:left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100</w:t>
                        </w:r>
                      </w:p>
                    </w:tc>
                    <w:tc>
                      <w:tcPr>
                        <w:tcW w:w="720" w:type="dxa"/>
                        <w:tcBorders>
                          <w:left w:val="single" w:sz="4" w:space="0" w:color="000000"/>
                        </w:tcBorders>
                      </w:tcPr>
                      <w:p w:rsidR="001658E0" w:rsidRDefault="001658E0">
                        <w:pPr>
                          <w:autoSpaceDE w:val="0"/>
                          <w:snapToGrid w:val="0"/>
                          <w:rPr>
                            <w:b/>
                            <w:bCs/>
                            <w:color w:val="000000"/>
                            <w:sz w:val="16"/>
                            <w:szCs w:val="16"/>
                          </w:rPr>
                        </w:pPr>
                        <w:r>
                          <w:rPr>
                            <w:b/>
                            <w:bCs/>
                            <w:color w:val="000000"/>
                            <w:sz w:val="16"/>
                            <w:szCs w:val="16"/>
                          </w:rPr>
                          <w:t xml:space="preserve"> </w:t>
                        </w:r>
                      </w:p>
                    </w:tc>
                    <w:tc>
                      <w:tcPr>
                        <w:tcW w:w="4371" w:type="dxa"/>
                        <w:tcBorders>
                          <w:left w:val="single" w:sz="4" w:space="0" w:color="000000"/>
                          <w:right w:val="single" w:sz="4" w:space="0" w:color="000000"/>
                        </w:tcBorders>
                      </w:tcPr>
                      <w:p w:rsidR="001658E0" w:rsidRDefault="001658E0">
                        <w:pPr>
                          <w:autoSpaceDE w:val="0"/>
                          <w:snapToGrid w:val="0"/>
                          <w:rPr>
                            <w:rFonts w:ascii="Arial" w:hAnsi="Arial" w:cs="Arial"/>
                            <w:b/>
                            <w:bCs/>
                            <w:color w:val="000000"/>
                            <w:sz w:val="16"/>
                            <w:szCs w:val="20"/>
                          </w:rPr>
                        </w:pPr>
                        <w:r>
                          <w:rPr>
                            <w:rFonts w:ascii="Arial" w:hAnsi="Arial" w:cs="Arial"/>
                            <w:b/>
                            <w:bCs/>
                            <w:color w:val="000000"/>
                            <w:sz w:val="16"/>
                            <w:szCs w:val="20"/>
                          </w:rPr>
                          <w:t xml:space="preserve"> </w:t>
                        </w:r>
                      </w:p>
                    </w:tc>
                  </w:tr>
                  <w:tr w:rsidR="001658E0">
                    <w:tc>
                      <w:tcPr>
                        <w:tcW w:w="10491"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Nombre del evaluador y firma                                                                                          Fecha:</w:t>
                        </w:r>
                      </w:p>
                    </w:tc>
                  </w:tr>
                  <w:tr w:rsidR="001658E0">
                    <w:tc>
                      <w:tcPr>
                        <w:tcW w:w="10491"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8"/>
                            <w:szCs w:val="18"/>
                          </w:rPr>
                        </w:pPr>
                      </w:p>
                      <w:p w:rsidR="001658E0" w:rsidRDefault="001658E0">
                        <w:pPr>
                          <w:autoSpaceDE w:val="0"/>
                          <w:rPr>
                            <w:rFonts w:ascii="Arial" w:hAnsi="Arial" w:cs="Arial"/>
                            <w:b/>
                            <w:bCs/>
                            <w:color w:val="000000"/>
                            <w:sz w:val="18"/>
                            <w:szCs w:val="18"/>
                          </w:rPr>
                        </w:pPr>
                      </w:p>
                    </w:tc>
                  </w:tr>
                </w:tbl>
              </w:txbxContent>
            </v:textbox>
            <w10:wrap type="square" side="largest"/>
          </v:shape>
        </w:pict>
      </w:r>
    </w:p>
    <w:p w:rsidR="001658E0" w:rsidRDefault="001658E0">
      <w:pPr>
        <w:pStyle w:val="Footer"/>
        <w:tabs>
          <w:tab w:val="clear" w:pos="4419"/>
          <w:tab w:val="clear" w:pos="8838"/>
        </w:tabs>
        <w:rPr>
          <w:lang w:val="es-ES"/>
        </w:rPr>
      </w:pPr>
    </w:p>
    <w:p w:rsidR="001658E0" w:rsidRDefault="001658E0">
      <w:pPr>
        <w:pStyle w:val="Footer"/>
        <w:tabs>
          <w:tab w:val="clear" w:pos="4419"/>
          <w:tab w:val="clear" w:pos="8838"/>
        </w:tabs>
        <w:rPr>
          <w:lang w:val="es-ES"/>
        </w:rPr>
      </w:pPr>
    </w:p>
    <w:p w:rsidR="001658E0" w:rsidRDefault="001658E0">
      <w:pPr>
        <w:pStyle w:val="Heading3"/>
        <w:rPr>
          <w:sz w:val="20"/>
        </w:rPr>
      </w:pPr>
      <w:r>
        <w:rPr>
          <w:noProof/>
          <w:lang w:val="es-SV" w:eastAsia="ja-JP"/>
        </w:rPr>
        <w:pict>
          <v:shape id="_x0000_s1052" type="#_x0000_t75" style="position:absolute;left:0;text-align:left;margin-left:68.25pt;margin-top:-15.65pt;width:44.85pt;height:44.85pt;z-index:251670016;mso-wrap-distance-left:9.05pt;mso-wrap-distance-right:9.05pt;mso-position-horizontal-relative:page" filled="t">
            <v:fill color2="black"/>
            <v:imagedata r:id="rId7" o:title=""/>
          </v:shape>
        </w:pict>
      </w:r>
      <w:r>
        <w:rPr>
          <w:noProof/>
          <w:lang w:val="es-SV" w:eastAsia="ja-JP"/>
        </w:rPr>
        <w:pict>
          <v:shape id="_x0000_s1053" type="#_x0000_t75" style="position:absolute;left:0;text-align:left;margin-left:465pt;margin-top:-9.65pt;width:1in;height:41.7pt;z-index:251671040;mso-wrap-distance-left:9.05pt;mso-wrap-distance-right:9.05pt;mso-position-horizontal-relative:page" filled="t">
            <v:fill color2="black"/>
            <v:imagedata r:id="rId8" o:title=""/>
          </v:shape>
        </w:pict>
      </w:r>
      <w:r>
        <w:rPr>
          <w:sz w:val="20"/>
        </w:rPr>
        <w:t>INSTRUMENTO 10</w:t>
      </w:r>
    </w:p>
    <w:p w:rsidR="001658E0" w:rsidRDefault="001658E0">
      <w:pPr>
        <w:jc w:val="center"/>
        <w:rPr>
          <w:rFonts w:ascii="Arial" w:hAnsi="Arial" w:cs="Arial"/>
          <w:color w:val="000000"/>
          <w:sz w:val="20"/>
          <w:lang w:val="es-MX"/>
        </w:rPr>
      </w:pPr>
      <w:r>
        <w:rPr>
          <w:rFonts w:ascii="Arial" w:hAnsi="Arial" w:cs="Arial"/>
          <w:sz w:val="20"/>
        </w:rPr>
        <w:t xml:space="preserve">VICE RECTORÍA DE ESTIGACIÓN </w:t>
      </w:r>
      <w:r>
        <w:rPr>
          <w:rFonts w:ascii="Arial" w:hAnsi="Arial" w:cs="Arial"/>
          <w:color w:val="000000"/>
          <w:sz w:val="20"/>
          <w:lang w:val="es-MX"/>
        </w:rPr>
        <w:t>Y PROYECCIÓN SOCIAL</w:t>
      </w:r>
    </w:p>
    <w:p w:rsidR="001658E0" w:rsidRDefault="001658E0">
      <w:pPr>
        <w:pStyle w:val="Footer"/>
        <w:tabs>
          <w:tab w:val="clear" w:pos="4419"/>
          <w:tab w:val="clear" w:pos="8838"/>
        </w:tabs>
        <w:rPr>
          <w:lang w:val="es-SV"/>
        </w:rPr>
      </w:pPr>
    </w:p>
    <w:tbl>
      <w:tblPr>
        <w:tblW w:w="0" w:type="auto"/>
        <w:jc w:val="center"/>
        <w:tblLayout w:type="fixed"/>
        <w:tblCellMar>
          <w:left w:w="0" w:type="dxa"/>
          <w:right w:w="0" w:type="dxa"/>
        </w:tblCellMar>
        <w:tblLook w:val="0000"/>
      </w:tblPr>
      <w:tblGrid>
        <w:gridCol w:w="4680"/>
        <w:gridCol w:w="720"/>
        <w:gridCol w:w="720"/>
        <w:gridCol w:w="4371"/>
      </w:tblGrid>
      <w:tr w:rsidR="001658E0">
        <w:trPr>
          <w:jc w:val="center"/>
        </w:trPr>
        <w:tc>
          <w:tcPr>
            <w:tcW w:w="10491"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jc w:val="center"/>
              <w:rPr>
                <w:rFonts w:ascii="Arial" w:hAnsi="Arial" w:cs="Arial"/>
                <w:b/>
                <w:bCs/>
                <w:color w:val="000000"/>
                <w:sz w:val="20"/>
              </w:rPr>
            </w:pPr>
            <w:r>
              <w:rPr>
                <w:rFonts w:ascii="Arial" w:hAnsi="Arial" w:cs="Arial"/>
                <w:b/>
                <w:bCs/>
                <w:color w:val="000000"/>
                <w:sz w:val="20"/>
              </w:rPr>
              <w:t xml:space="preserve">INSTRUMENTO PARA EVALUACIÓN PROYECTOS DE INNOVACIÓN (Escrita y oral) </w:t>
            </w:r>
          </w:p>
          <w:p w:rsidR="001658E0" w:rsidRDefault="001658E0">
            <w:pPr>
              <w:autoSpaceDE w:val="0"/>
              <w:jc w:val="center"/>
              <w:rPr>
                <w:rFonts w:ascii="Arial" w:hAnsi="Arial" w:cs="Arial"/>
                <w:b/>
                <w:bCs/>
                <w:color w:val="000000"/>
                <w:sz w:val="20"/>
              </w:rPr>
            </w:pPr>
            <w:r>
              <w:rPr>
                <w:rFonts w:ascii="Arial" w:hAnsi="Arial" w:cs="Arial"/>
                <w:b/>
                <w:bCs/>
                <w:color w:val="000000"/>
                <w:sz w:val="20"/>
              </w:rPr>
              <w:t>(Proyectos sobre innovación tecnológica ingeniería en sistemas computacionales)</w:t>
            </w:r>
          </w:p>
        </w:tc>
      </w:tr>
      <w:tr w:rsidR="001658E0">
        <w:trPr>
          <w:jc w:val="center"/>
        </w:trPr>
        <w:tc>
          <w:tcPr>
            <w:tcW w:w="10491"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jc w:val="both"/>
              <w:rPr>
                <w:rFonts w:ascii="Arial" w:hAnsi="Arial" w:cs="Arial"/>
                <w:b/>
                <w:bCs/>
                <w:color w:val="000000"/>
                <w:sz w:val="20"/>
              </w:rPr>
            </w:pPr>
            <w:r>
              <w:rPr>
                <w:rFonts w:ascii="Arial" w:hAnsi="Arial" w:cs="Arial"/>
                <w:b/>
                <w:bCs/>
                <w:color w:val="000000"/>
                <w:sz w:val="20"/>
              </w:rPr>
              <w:t>Título del proyecto de innovación:</w:t>
            </w:r>
          </w:p>
          <w:p w:rsidR="001658E0" w:rsidRDefault="001658E0">
            <w:pPr>
              <w:autoSpaceDE w:val="0"/>
              <w:jc w:val="both"/>
              <w:rPr>
                <w:rFonts w:ascii="Arial" w:hAnsi="Arial" w:cs="Arial"/>
                <w:b/>
                <w:bCs/>
                <w:color w:val="000000"/>
              </w:rPr>
            </w:pPr>
          </w:p>
        </w:tc>
      </w:tr>
      <w:tr w:rsidR="001658E0">
        <w:trPr>
          <w:jc w:val="center"/>
        </w:trPr>
        <w:tc>
          <w:tcPr>
            <w:tcW w:w="10491"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r>
              <w:rPr>
                <w:rFonts w:ascii="Arial" w:hAnsi="Arial" w:cs="Arial"/>
                <w:b/>
                <w:bCs/>
                <w:color w:val="000000"/>
                <w:sz w:val="16"/>
                <w:szCs w:val="20"/>
              </w:rPr>
              <w:t>Objetivo</w:t>
            </w:r>
            <w:r>
              <w:rPr>
                <w:rFonts w:ascii="Arial" w:hAnsi="Arial" w:cs="Arial"/>
                <w:color w:val="000000"/>
                <w:sz w:val="16"/>
                <w:szCs w:val="20"/>
              </w:rPr>
              <w:t>: Evaluar con criterios comunes en forma justa y democrática, siguiendo y respetando los términos contenidos en los “Lineamientos básicos para elaborar anteproyectos e informes de investigación o de innovación” de la Universidad Evangélica de El Salvador.</w:t>
            </w:r>
          </w:p>
        </w:tc>
      </w:tr>
      <w:tr w:rsidR="001658E0">
        <w:trPr>
          <w:jc w:val="center"/>
        </w:trPr>
        <w:tc>
          <w:tcPr>
            <w:tcW w:w="10491"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r>
              <w:rPr>
                <w:rFonts w:ascii="Arial" w:hAnsi="Arial" w:cs="Arial"/>
                <w:b/>
                <w:bCs/>
                <w:color w:val="000000"/>
                <w:sz w:val="16"/>
                <w:szCs w:val="20"/>
              </w:rPr>
              <w:t>Indicaciones</w:t>
            </w:r>
            <w:r>
              <w:rPr>
                <w:rFonts w:ascii="Arial" w:hAnsi="Arial" w:cs="Arial"/>
                <w:color w:val="000000"/>
                <w:sz w:val="16"/>
                <w:szCs w:val="20"/>
              </w:rPr>
              <w:t>: Después de escuchar y analizar la exposición del informe final escriba las observaciones específicas necesarias (si su puntaje es menor al predeterminado) para definir el puntaje más justo a cada uno de los apartados.</w:t>
            </w: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rPr>
            </w:pPr>
            <w:r>
              <w:rPr>
                <w:rFonts w:ascii="Arial" w:hAnsi="Arial" w:cs="Arial"/>
                <w:b/>
                <w:bCs/>
                <w:color w:val="000000"/>
                <w:sz w:val="16"/>
              </w:rPr>
              <w:t>Aspectos a evaluar</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2"/>
              </w:rPr>
            </w:pPr>
            <w:r>
              <w:rPr>
                <w:rFonts w:ascii="Arial" w:hAnsi="Arial" w:cs="Arial"/>
                <w:b/>
                <w:bCs/>
                <w:color w:val="000000"/>
                <w:sz w:val="16"/>
                <w:szCs w:val="12"/>
              </w:rPr>
              <w:t>Puntaje predeterminado</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2"/>
              </w:rPr>
            </w:pPr>
            <w:r>
              <w:rPr>
                <w:rFonts w:ascii="Arial" w:hAnsi="Arial" w:cs="Arial"/>
                <w:b/>
                <w:bCs/>
                <w:color w:val="000000"/>
                <w:sz w:val="16"/>
                <w:szCs w:val="12"/>
              </w:rPr>
              <w:t xml:space="preserve">Puntaje </w:t>
            </w:r>
          </w:p>
          <w:p w:rsidR="001658E0" w:rsidRDefault="001658E0">
            <w:pPr>
              <w:autoSpaceDE w:val="0"/>
              <w:rPr>
                <w:rFonts w:ascii="Arial" w:hAnsi="Arial" w:cs="Arial"/>
                <w:b/>
                <w:bCs/>
                <w:color w:val="000000"/>
                <w:sz w:val="16"/>
                <w:szCs w:val="12"/>
              </w:rPr>
            </w:pPr>
            <w:r>
              <w:rPr>
                <w:rFonts w:ascii="Arial" w:hAnsi="Arial" w:cs="Arial"/>
                <w:b/>
                <w:bCs/>
                <w:color w:val="000000"/>
                <w:sz w:val="16"/>
                <w:szCs w:val="12"/>
              </w:rPr>
              <w:t>asignado</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rPr>
            </w:pPr>
            <w:r>
              <w:rPr>
                <w:rFonts w:ascii="Arial" w:hAnsi="Arial" w:cs="Arial"/>
                <w:b/>
                <w:bCs/>
                <w:color w:val="000000"/>
                <w:sz w:val="16"/>
              </w:rPr>
              <w:t>Observaciones</w:t>
            </w: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rPr>
            </w:pP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2"/>
              </w:rPr>
            </w:pP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2"/>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rPr>
            </w:pP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 xml:space="preserve">CAPÍTULO I. PLANTEAMIENTO DEL PROBLEMA                       </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10</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16"/>
                <w:szCs w:val="20"/>
              </w:rPr>
            </w:pPr>
            <w:r>
              <w:rPr>
                <w:color w:val="000000"/>
                <w:sz w:val="16"/>
                <w:szCs w:val="20"/>
              </w:rPr>
              <w:t xml:space="preserve"> </w:t>
            </w: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8"/>
                <w:szCs w:val="18"/>
              </w:rPr>
            </w:pPr>
            <w:r>
              <w:rPr>
                <w:rFonts w:ascii="Arial" w:hAnsi="Arial" w:cs="Arial"/>
                <w:color w:val="000000"/>
                <w:sz w:val="18"/>
                <w:szCs w:val="18"/>
              </w:rPr>
              <w:t>Contiene la descripción, delimitación, alcances y limitaciones, factibilidad (técnica, económica y operativa) y el enunciado del problema.</w:t>
            </w:r>
          </w:p>
          <w:p w:rsidR="001658E0" w:rsidRDefault="001658E0">
            <w:pPr>
              <w:autoSpaceDE w:val="0"/>
              <w:rPr>
                <w:rFonts w:ascii="Arial" w:hAnsi="Arial" w:cs="Arial"/>
                <w:color w:val="000000"/>
                <w:sz w:val="16"/>
                <w:szCs w:val="18"/>
              </w:rPr>
            </w:pPr>
            <w:r>
              <w:rPr>
                <w:rFonts w:ascii="Arial" w:hAnsi="Arial" w:cs="Arial"/>
                <w:color w:val="000000"/>
                <w:sz w:val="16"/>
                <w:szCs w:val="18"/>
              </w:rPr>
              <w:t>Emplea un lenguaje claro, se identifican breves antecedentes y situación problemática, sintetiza concretamente el problema (enunciado del problema)</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16"/>
                <w:szCs w:val="20"/>
              </w:rPr>
            </w:pP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CAPÍTULO II. FUNDAMENTACIÓN TEÓRICA</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10</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16"/>
                <w:szCs w:val="20"/>
              </w:rPr>
            </w:pPr>
            <w:r>
              <w:rPr>
                <w:color w:val="000000"/>
                <w:sz w:val="16"/>
                <w:szCs w:val="20"/>
              </w:rPr>
              <w:t xml:space="preserve"> </w:t>
            </w: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8"/>
              </w:rPr>
            </w:pPr>
            <w:r>
              <w:rPr>
                <w:rFonts w:ascii="Arial" w:hAnsi="Arial" w:cs="Arial"/>
                <w:color w:val="000000"/>
                <w:sz w:val="16"/>
                <w:szCs w:val="18"/>
              </w:rPr>
              <w:t>Sustenta teóricamente el estudio de acuerdo al problema planteado, expone enfoques, investigaciones y antecedentes en general, inspira nuevas líneas o áreas de investigación, provee un  marco de referencia para interpretar los resultados del estudio, contiene información actualizada, relevante y necesaria que fundamente el problema en estudio. Considerar los proyectos innovadores.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color w:val="000000"/>
                <w:sz w:val="16"/>
                <w:szCs w:val="20"/>
              </w:rPr>
            </w:pP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CAPÍTULO III. JUSTIFICACIÓN, OBJETIVOS E HIPÓTESIS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10</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r>
              <w:rPr>
                <w:rFonts w:ascii="Arial" w:hAnsi="Arial" w:cs="Arial"/>
                <w:color w:val="000000"/>
                <w:sz w:val="16"/>
                <w:szCs w:val="20"/>
              </w:rPr>
              <w:t xml:space="preserve"> </w:t>
            </w: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8"/>
              </w:rPr>
            </w:pPr>
            <w:r>
              <w:rPr>
                <w:rFonts w:ascii="Arial" w:hAnsi="Arial" w:cs="Arial"/>
                <w:color w:val="000000"/>
                <w:sz w:val="16"/>
                <w:szCs w:val="18"/>
              </w:rPr>
              <w:t>Se plantean claramente las razones que motivaron el estudio, plantea el propósito, la conveniencia y los beneficios que aporta el estudio realizado, plantea la importancia y trascendencia del estudio. Los objetivos son congruentes con el problema y resultados (con las hipótesis si fuera necesario). En los proyectos innovadores no se consideran las hipótesis.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CAPÍTULO IV. METODOLOGÍA DE LA INVESTIGACIÓN</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15</w:t>
            </w: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r>
              <w:rPr>
                <w:color w:val="000000"/>
                <w:sz w:val="16"/>
                <w:szCs w:val="16"/>
              </w:rPr>
              <w:t xml:space="preserve"> </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r>
              <w:rPr>
                <w:rFonts w:ascii="Arial" w:hAnsi="Arial" w:cs="Arial"/>
                <w:color w:val="000000"/>
                <w:sz w:val="16"/>
                <w:szCs w:val="20"/>
              </w:rPr>
              <w:t xml:space="preserve"> </w:t>
            </w: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8"/>
              </w:rPr>
            </w:pPr>
            <w:r>
              <w:rPr>
                <w:rFonts w:ascii="Arial" w:hAnsi="Arial" w:cs="Arial"/>
                <w:color w:val="000000"/>
                <w:sz w:val="16"/>
                <w:szCs w:val="18"/>
              </w:rPr>
              <w:t xml:space="preserve">Se especifica y describe el tipo, enfoque de la investigación, </w:t>
            </w:r>
          </w:p>
          <w:p w:rsidR="001658E0" w:rsidRDefault="001658E0">
            <w:pPr>
              <w:autoSpaceDE w:val="0"/>
              <w:rPr>
                <w:rFonts w:ascii="Arial" w:hAnsi="Arial" w:cs="Arial"/>
                <w:sz w:val="16"/>
                <w:szCs w:val="16"/>
              </w:rPr>
            </w:pPr>
            <w:r>
              <w:rPr>
                <w:rFonts w:ascii="Arial" w:hAnsi="Arial" w:cs="Arial"/>
                <w:sz w:val="16"/>
                <w:szCs w:val="16"/>
              </w:rPr>
              <w:t>Metodología de la investigación, Herramientas de investigación, Métodos, Técnicas de investigación, Instrumentos de investigación, Determinación del universo, Procesamiento y análisis de la información, Procedimiento para la investigación de campo, Análisis de los resultados de la investigación, Propuesta, Metodología de desarrollo del sistema, Modelo del ciclo de vida de los sistemas, Descripción de las fases del modelo, Requerimientos, Salidas y entradas.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rPr>
                <w:color w:val="000000"/>
                <w:sz w:val="16"/>
                <w:szCs w:val="16"/>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color w:val="000000"/>
                <w:sz w:val="16"/>
                <w:szCs w:val="20"/>
              </w:rPr>
            </w:pP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CAPÍTULO V. ANÁLISIS Y DISCUSIÓN DE RESULTADOS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45</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 xml:space="preserve"> </w:t>
            </w: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szCs w:val="20"/>
              </w:rPr>
            </w:pPr>
            <w:r>
              <w:rPr>
                <w:rFonts w:ascii="Arial" w:hAnsi="Arial" w:cs="Arial"/>
                <w:b/>
                <w:bCs/>
                <w:color w:val="000000"/>
                <w:sz w:val="16"/>
                <w:szCs w:val="20"/>
              </w:rPr>
              <w:t xml:space="preserve"> </w:t>
            </w: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sz w:val="16"/>
                <w:szCs w:val="16"/>
              </w:rPr>
            </w:pPr>
            <w:r>
              <w:rPr>
                <w:rFonts w:ascii="Arial" w:hAnsi="Arial" w:cs="Arial"/>
                <w:color w:val="000000"/>
                <w:sz w:val="16"/>
                <w:szCs w:val="18"/>
              </w:rPr>
              <w:t xml:space="preserve">Demuestra clara congruencia con el problema, objetivos y teorías. Se apoya en  </w:t>
            </w:r>
            <w:r>
              <w:rPr>
                <w:rFonts w:ascii="Arial" w:hAnsi="Arial" w:cs="Arial"/>
                <w:sz w:val="16"/>
                <w:szCs w:val="16"/>
              </w:rPr>
              <w:t>Procesos, Recursos, Control de procesos (bitácoras), Estructura, Diagrama de flujo de datos (actual y futuro), Diagrama entidad – relación (físico y lógico),</w:t>
            </w:r>
          </w:p>
          <w:p w:rsidR="001658E0" w:rsidRDefault="001658E0">
            <w:pPr>
              <w:autoSpaceDE w:val="0"/>
              <w:rPr>
                <w:rFonts w:ascii="Arial" w:hAnsi="Arial" w:cs="Arial"/>
                <w:sz w:val="16"/>
                <w:szCs w:val="16"/>
              </w:rPr>
            </w:pPr>
            <w:r>
              <w:rPr>
                <w:rFonts w:ascii="Arial" w:hAnsi="Arial" w:cs="Arial"/>
                <w:sz w:val="16"/>
                <w:szCs w:val="16"/>
              </w:rPr>
              <w:t>Propuesta funcional del sistema, Propuesta de distribución de hardware,  Diseño de pantallas (descritas),  Diseño estándar, Pantallas de reporte, Diccionario de datos, Diccionario de tablas, Diccionario de datos, Niveles de seguridad del sistema.</w:t>
            </w:r>
          </w:p>
          <w:p w:rsidR="001658E0" w:rsidRDefault="001658E0">
            <w:pPr>
              <w:autoSpaceDE w:val="0"/>
              <w:rPr>
                <w:rFonts w:ascii="Arial" w:hAnsi="Arial" w:cs="Arial"/>
                <w:sz w:val="16"/>
                <w:szCs w:val="16"/>
              </w:rPr>
            </w:pPr>
            <w:r>
              <w:rPr>
                <w:rFonts w:ascii="Arial" w:hAnsi="Arial" w:cs="Arial"/>
                <w:sz w:val="16"/>
                <w:szCs w:val="16"/>
              </w:rPr>
              <w:t>Componente principales, Arquitectura de la base de datos, Cuadro comparativo con otras bases de datos, Lenguaje de consulta estructurado (SQL), Sentencias SQL, Diseño de la interfaz (por cada pantalla: objetivo, descripción, tablas que lo soportan, campos claves, etc.)</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6"/>
              </w:rPr>
            </w:pPr>
          </w:p>
        </w:tc>
        <w:tc>
          <w:tcPr>
            <w:tcW w:w="4371" w:type="dxa"/>
            <w:tcBorders>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szCs w:val="20"/>
              </w:rPr>
            </w:pP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CAPITULO VI. CONCLUSIONES Y RECOMENDACIONES</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r>
              <w:rPr>
                <w:rFonts w:ascii="Arial" w:hAnsi="Arial" w:cs="Arial"/>
                <w:color w:val="000000"/>
                <w:sz w:val="16"/>
                <w:szCs w:val="16"/>
              </w:rPr>
              <w:t>10</w:t>
            </w:r>
          </w:p>
        </w:tc>
        <w:tc>
          <w:tcPr>
            <w:tcW w:w="720" w:type="dxa"/>
            <w:tcBorders>
              <w:left w:val="single" w:sz="4" w:space="0" w:color="000000"/>
            </w:tcBorders>
          </w:tcPr>
          <w:p w:rsidR="001658E0" w:rsidRDefault="001658E0">
            <w:pPr>
              <w:autoSpaceDE w:val="0"/>
              <w:snapToGrid w:val="0"/>
              <w:rPr>
                <w:b/>
                <w:bCs/>
                <w:color w:val="000000"/>
                <w:sz w:val="16"/>
                <w:szCs w:val="16"/>
              </w:rPr>
            </w:pPr>
            <w:r>
              <w:rPr>
                <w:b/>
                <w:bCs/>
                <w:color w:val="000000"/>
                <w:sz w:val="16"/>
                <w:szCs w:val="16"/>
              </w:rPr>
              <w:t xml:space="preserve"> </w:t>
            </w:r>
          </w:p>
        </w:tc>
        <w:tc>
          <w:tcPr>
            <w:tcW w:w="4371" w:type="dxa"/>
            <w:tcBorders>
              <w:left w:val="single" w:sz="4" w:space="0" w:color="000000"/>
              <w:right w:val="single" w:sz="4" w:space="0" w:color="000000"/>
            </w:tcBorders>
          </w:tcPr>
          <w:p w:rsidR="001658E0" w:rsidRDefault="001658E0">
            <w:pPr>
              <w:autoSpaceDE w:val="0"/>
              <w:snapToGrid w:val="0"/>
              <w:rPr>
                <w:rFonts w:ascii="Arial" w:hAnsi="Arial" w:cs="Arial"/>
                <w:b/>
                <w:bCs/>
                <w:color w:val="000000"/>
                <w:sz w:val="16"/>
                <w:szCs w:val="20"/>
              </w:rPr>
            </w:pPr>
            <w:r>
              <w:rPr>
                <w:rFonts w:ascii="Arial" w:hAnsi="Arial" w:cs="Arial"/>
                <w:b/>
                <w:bCs/>
                <w:color w:val="000000"/>
                <w:sz w:val="16"/>
                <w:szCs w:val="20"/>
              </w:rPr>
              <w:t xml:space="preserve"> </w:t>
            </w:r>
          </w:p>
        </w:tc>
      </w:tr>
      <w:tr w:rsidR="001658E0">
        <w:trPr>
          <w:jc w:val="center"/>
        </w:trPr>
        <w:tc>
          <w:tcPr>
            <w:tcW w:w="468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8"/>
              </w:rPr>
            </w:pPr>
            <w:r>
              <w:rPr>
                <w:rFonts w:ascii="Arial" w:hAnsi="Arial" w:cs="Arial"/>
                <w:color w:val="000000"/>
                <w:sz w:val="16"/>
                <w:szCs w:val="18"/>
              </w:rPr>
              <w:t>Las conclusiones son congruentes con los resultados, objetivos e hipótesis formuladas. Las recomendaciones son factibles de realizar y dirigidas a las entidades específicas. En síntesis demuestran aplicabilidad práctica. En caso de proyectos innovadores no considerar las hipótesis, sino la elaboración de propuesta.</w:t>
            </w:r>
          </w:p>
        </w:tc>
        <w:tc>
          <w:tcPr>
            <w:tcW w:w="720" w:type="dxa"/>
            <w:tcBorders>
              <w:left w:val="single" w:sz="4" w:space="0" w:color="000000"/>
              <w:bottom w:val="single" w:sz="4" w:space="0" w:color="000000"/>
            </w:tcBorders>
          </w:tcPr>
          <w:p w:rsidR="001658E0" w:rsidRDefault="001658E0">
            <w:pPr>
              <w:autoSpaceDE w:val="0"/>
              <w:snapToGrid w:val="0"/>
              <w:rPr>
                <w:rFonts w:ascii="Arial" w:hAnsi="Arial" w:cs="Arial"/>
                <w:color w:val="000000"/>
                <w:sz w:val="16"/>
                <w:szCs w:val="16"/>
              </w:rPr>
            </w:pPr>
          </w:p>
        </w:tc>
        <w:tc>
          <w:tcPr>
            <w:tcW w:w="720" w:type="dxa"/>
            <w:tcBorders>
              <w:left w:val="single" w:sz="4" w:space="0" w:color="000000"/>
            </w:tcBorders>
          </w:tcPr>
          <w:p w:rsidR="001658E0" w:rsidRDefault="001658E0">
            <w:pPr>
              <w:autoSpaceDE w:val="0"/>
              <w:snapToGrid w:val="0"/>
              <w:rPr>
                <w:b/>
                <w:bCs/>
                <w:color w:val="000000"/>
                <w:sz w:val="16"/>
                <w:szCs w:val="16"/>
              </w:rPr>
            </w:pPr>
          </w:p>
        </w:tc>
        <w:tc>
          <w:tcPr>
            <w:tcW w:w="4371" w:type="dxa"/>
            <w:tcBorders>
              <w:left w:val="single" w:sz="4" w:space="0" w:color="000000"/>
              <w:right w:val="single" w:sz="4" w:space="0" w:color="000000"/>
            </w:tcBorders>
          </w:tcPr>
          <w:p w:rsidR="001658E0" w:rsidRDefault="001658E0">
            <w:pPr>
              <w:autoSpaceDE w:val="0"/>
              <w:snapToGrid w:val="0"/>
              <w:rPr>
                <w:rFonts w:ascii="Arial" w:hAnsi="Arial" w:cs="Arial"/>
                <w:b/>
                <w:bCs/>
                <w:color w:val="000000"/>
                <w:sz w:val="16"/>
                <w:szCs w:val="20"/>
              </w:rPr>
            </w:pPr>
          </w:p>
        </w:tc>
      </w:tr>
      <w:tr w:rsidR="001658E0">
        <w:trPr>
          <w:jc w:val="center"/>
        </w:trPr>
        <w:tc>
          <w:tcPr>
            <w:tcW w:w="4680" w:type="dxa"/>
            <w:tcBorders>
              <w:left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TOTAL (Calificación individual asignada)</w:t>
            </w:r>
          </w:p>
        </w:tc>
        <w:tc>
          <w:tcPr>
            <w:tcW w:w="720" w:type="dxa"/>
            <w:tcBorders>
              <w:left w:val="single" w:sz="4" w:space="0" w:color="000000"/>
            </w:tcBorders>
          </w:tcPr>
          <w:p w:rsidR="001658E0" w:rsidRDefault="001658E0">
            <w:pPr>
              <w:autoSpaceDE w:val="0"/>
              <w:snapToGrid w:val="0"/>
              <w:rPr>
                <w:rFonts w:ascii="Arial" w:hAnsi="Arial" w:cs="Arial"/>
                <w:b/>
                <w:bCs/>
                <w:color w:val="000000"/>
                <w:sz w:val="16"/>
                <w:szCs w:val="16"/>
              </w:rPr>
            </w:pPr>
            <w:r>
              <w:rPr>
                <w:rFonts w:ascii="Arial" w:hAnsi="Arial" w:cs="Arial"/>
                <w:b/>
                <w:bCs/>
                <w:color w:val="000000"/>
                <w:sz w:val="16"/>
                <w:szCs w:val="16"/>
              </w:rPr>
              <w:t>100</w:t>
            </w:r>
          </w:p>
        </w:tc>
        <w:tc>
          <w:tcPr>
            <w:tcW w:w="720" w:type="dxa"/>
            <w:tcBorders>
              <w:left w:val="single" w:sz="4" w:space="0" w:color="000000"/>
            </w:tcBorders>
          </w:tcPr>
          <w:p w:rsidR="001658E0" w:rsidRDefault="001658E0">
            <w:pPr>
              <w:autoSpaceDE w:val="0"/>
              <w:snapToGrid w:val="0"/>
              <w:rPr>
                <w:b/>
                <w:bCs/>
                <w:color w:val="000000"/>
                <w:sz w:val="16"/>
                <w:szCs w:val="16"/>
              </w:rPr>
            </w:pPr>
            <w:r>
              <w:rPr>
                <w:b/>
                <w:bCs/>
                <w:color w:val="000000"/>
                <w:sz w:val="16"/>
                <w:szCs w:val="16"/>
              </w:rPr>
              <w:t xml:space="preserve"> </w:t>
            </w:r>
          </w:p>
        </w:tc>
        <w:tc>
          <w:tcPr>
            <w:tcW w:w="4371" w:type="dxa"/>
            <w:tcBorders>
              <w:left w:val="single" w:sz="4" w:space="0" w:color="000000"/>
              <w:right w:val="single" w:sz="4" w:space="0" w:color="000000"/>
            </w:tcBorders>
          </w:tcPr>
          <w:p w:rsidR="001658E0" w:rsidRDefault="001658E0">
            <w:pPr>
              <w:autoSpaceDE w:val="0"/>
              <w:snapToGrid w:val="0"/>
              <w:rPr>
                <w:rFonts w:ascii="Arial" w:hAnsi="Arial" w:cs="Arial"/>
                <w:b/>
                <w:bCs/>
                <w:color w:val="000000"/>
                <w:sz w:val="16"/>
                <w:szCs w:val="20"/>
              </w:rPr>
            </w:pPr>
            <w:r>
              <w:rPr>
                <w:rFonts w:ascii="Arial" w:hAnsi="Arial" w:cs="Arial"/>
                <w:b/>
                <w:bCs/>
                <w:color w:val="000000"/>
                <w:sz w:val="16"/>
                <w:szCs w:val="20"/>
              </w:rPr>
              <w:t xml:space="preserve"> </w:t>
            </w:r>
          </w:p>
        </w:tc>
      </w:tr>
      <w:tr w:rsidR="001658E0">
        <w:trPr>
          <w:jc w:val="center"/>
        </w:trPr>
        <w:tc>
          <w:tcPr>
            <w:tcW w:w="10491" w:type="dxa"/>
            <w:gridSpan w:val="4"/>
            <w:tcBorders>
              <w:top w:val="single" w:sz="4" w:space="0" w:color="000000"/>
              <w:left w:val="single" w:sz="4" w:space="0" w:color="000000"/>
              <w:bottom w:val="single" w:sz="4" w:space="0" w:color="000000"/>
              <w:right w:val="single" w:sz="4" w:space="0" w:color="000000"/>
            </w:tcBorders>
          </w:tcPr>
          <w:p w:rsidR="001658E0" w:rsidRDefault="001658E0">
            <w:pPr>
              <w:autoSpaceDE w:val="0"/>
              <w:snapToGrid w:val="0"/>
              <w:rPr>
                <w:rFonts w:ascii="Arial" w:hAnsi="Arial" w:cs="Arial"/>
                <w:b/>
                <w:bCs/>
                <w:color w:val="000000"/>
                <w:sz w:val="16"/>
                <w:szCs w:val="18"/>
              </w:rPr>
            </w:pPr>
            <w:r>
              <w:rPr>
                <w:rFonts w:ascii="Arial" w:hAnsi="Arial" w:cs="Arial"/>
                <w:b/>
                <w:bCs/>
                <w:color w:val="000000"/>
                <w:sz w:val="16"/>
                <w:szCs w:val="18"/>
              </w:rPr>
              <w:t>Nombre del evaluador y firma                                                                                          Fecha:</w:t>
            </w:r>
          </w:p>
        </w:tc>
      </w:tr>
    </w:tbl>
    <w:p w:rsidR="001658E0" w:rsidRDefault="001658E0">
      <w:pPr>
        <w:pStyle w:val="Footer"/>
        <w:tabs>
          <w:tab w:val="clear" w:pos="4419"/>
          <w:tab w:val="clear" w:pos="8838"/>
        </w:tabs>
        <w:rPr>
          <w:lang w:val="es-ES"/>
        </w:rPr>
      </w:pPr>
      <w:r>
        <w:rPr>
          <w:noProof/>
          <w:lang w:val="es-SV" w:eastAsia="ja-JP"/>
        </w:rPr>
        <w:pict>
          <v:shape id="_x0000_s1054" type="#_x0000_t75" style="position:absolute;margin-left:44.25pt;margin-top:7.05pt;width:44.85pt;height:44.85pt;z-index:251674112;mso-wrap-distance-left:9.05pt;mso-wrap-distance-right:9.05pt;mso-position-horizontal-relative:text;mso-position-vertical-relative:text" filled="t">
            <v:fill color2="black"/>
            <v:imagedata r:id="rId7" o:title=""/>
          </v:shape>
        </w:pict>
      </w:r>
      <w:r>
        <w:rPr>
          <w:noProof/>
          <w:lang w:val="es-SV" w:eastAsia="ja-JP"/>
        </w:rPr>
        <w:pict>
          <v:shape id="_x0000_s1055" type="#_x0000_t75" style="position:absolute;margin-left:429.75pt;margin-top:6.3pt;width:80.85pt;height:46.8pt;z-index:251675136;mso-wrap-distance-left:9.05pt;mso-wrap-distance-right:9.05pt;mso-position-horizontal-relative:text;mso-position-vertical-relative:text" filled="t">
            <v:fill color2="black"/>
            <v:imagedata r:id="rId8" o:title=""/>
          </v:shape>
        </w:pict>
      </w:r>
    </w:p>
    <w:p w:rsidR="001658E0" w:rsidRDefault="001658E0">
      <w:pPr>
        <w:pStyle w:val="Footer"/>
        <w:tabs>
          <w:tab w:val="clear" w:pos="4419"/>
          <w:tab w:val="clear" w:pos="8838"/>
        </w:tabs>
        <w:rPr>
          <w:rFonts w:ascii="Arial" w:hAnsi="Arial" w:cs="Arial"/>
          <w:b/>
          <w:bCs/>
          <w:sz w:val="20"/>
          <w:lang w:val="es-ES"/>
        </w:rPr>
      </w:pPr>
    </w:p>
    <w:p w:rsidR="001658E0" w:rsidRDefault="001658E0">
      <w:pPr>
        <w:pStyle w:val="Footer"/>
        <w:tabs>
          <w:tab w:val="clear" w:pos="4419"/>
          <w:tab w:val="clear" w:pos="8838"/>
        </w:tabs>
        <w:rPr>
          <w:lang w:val="es-ES"/>
        </w:rPr>
      </w:pPr>
    </w:p>
    <w:p w:rsidR="001658E0" w:rsidRDefault="001658E0">
      <w:pPr>
        <w:pStyle w:val="Heading2"/>
        <w:rPr>
          <w:rFonts w:ascii="Arial" w:hAnsi="Arial" w:cs="Arial"/>
          <w:lang w:val="es-ES"/>
        </w:rPr>
      </w:pPr>
      <w:r>
        <w:rPr>
          <w:rFonts w:ascii="Arial" w:hAnsi="Arial" w:cs="Arial"/>
          <w:lang w:val="es-ES"/>
        </w:rPr>
        <w:t>INSTRUMENTO 11</w:t>
      </w:r>
    </w:p>
    <w:p w:rsidR="001658E0" w:rsidRDefault="001658E0">
      <w:pPr>
        <w:jc w:val="center"/>
        <w:rPr>
          <w:rFonts w:ascii="Arial" w:hAnsi="Arial" w:cs="Arial"/>
        </w:rPr>
      </w:pPr>
    </w:p>
    <w:p w:rsidR="001658E0" w:rsidRDefault="001658E0">
      <w:pPr>
        <w:jc w:val="center"/>
        <w:rPr>
          <w:rFonts w:ascii="Arial" w:hAnsi="Arial" w:cs="Arial"/>
          <w:color w:val="000000"/>
          <w:lang w:val="es-MX"/>
        </w:rPr>
      </w:pPr>
      <w:r>
        <w:rPr>
          <w:rFonts w:ascii="Arial" w:hAnsi="Arial" w:cs="Arial"/>
        </w:rPr>
        <w:t xml:space="preserve">VICE RECTORÍA DE INVESTIGACIÓN </w:t>
      </w:r>
      <w:r>
        <w:rPr>
          <w:rFonts w:ascii="Arial" w:hAnsi="Arial" w:cs="Arial"/>
          <w:color w:val="000000"/>
          <w:lang w:val="es-MX"/>
        </w:rPr>
        <w:t>Y PROYECCIÓN SOCIAL</w:t>
      </w:r>
    </w:p>
    <w:p w:rsidR="001658E0" w:rsidRDefault="001658E0">
      <w:pPr>
        <w:jc w:val="center"/>
        <w:rPr>
          <w:rFonts w:ascii="Arial" w:hAnsi="Arial" w:cs="Arial"/>
          <w:b/>
          <w:bCs/>
          <w:color w:val="333333"/>
          <w:sz w:val="28"/>
        </w:rPr>
      </w:pPr>
    </w:p>
    <w:p w:rsidR="001658E0" w:rsidRDefault="001658E0">
      <w:pPr>
        <w:jc w:val="center"/>
        <w:rPr>
          <w:rFonts w:ascii="Arial" w:hAnsi="Arial" w:cs="Arial"/>
          <w:b/>
          <w:bCs/>
          <w:color w:val="333333"/>
        </w:rPr>
      </w:pPr>
      <w:r>
        <w:rPr>
          <w:rFonts w:ascii="Arial" w:hAnsi="Arial" w:cs="Arial"/>
          <w:b/>
          <w:bCs/>
          <w:color w:val="333333"/>
        </w:rPr>
        <w:t>INFORME MENSUAL DE ASESORES</w:t>
      </w:r>
    </w:p>
    <w:p w:rsidR="001658E0" w:rsidRDefault="001658E0">
      <w:pPr>
        <w:rPr>
          <w:rFonts w:ascii="Arial" w:hAnsi="Arial" w:cs="Arial"/>
          <w:color w:val="333333"/>
        </w:rPr>
      </w:pPr>
    </w:p>
    <w:p w:rsidR="001658E0" w:rsidRDefault="001658E0">
      <w:pPr>
        <w:rPr>
          <w:rFonts w:ascii="Arial" w:hAnsi="Arial" w:cs="Arial"/>
          <w:color w:val="333333"/>
          <w:sz w:val="20"/>
        </w:rPr>
      </w:pPr>
      <w:r>
        <w:rPr>
          <w:rFonts w:ascii="Arial" w:hAnsi="Arial" w:cs="Arial"/>
          <w:b/>
          <w:bCs/>
          <w:color w:val="333333"/>
          <w:sz w:val="20"/>
        </w:rPr>
        <w:t>Objetivo</w:t>
      </w:r>
      <w:r>
        <w:rPr>
          <w:rFonts w:ascii="Arial" w:hAnsi="Arial" w:cs="Arial"/>
          <w:color w:val="333333"/>
          <w:sz w:val="20"/>
        </w:rPr>
        <w:t>. Informar mensualmente del avance en que se encuentra la investigación que realizan los estudiantes.</w:t>
      </w:r>
    </w:p>
    <w:p w:rsidR="001658E0" w:rsidRDefault="001658E0">
      <w:pPr>
        <w:rPr>
          <w:rFonts w:ascii="Arial" w:hAnsi="Arial" w:cs="Arial"/>
          <w:color w:val="333333"/>
          <w:sz w:val="20"/>
        </w:rPr>
      </w:pPr>
    </w:p>
    <w:p w:rsidR="001658E0" w:rsidRDefault="001658E0">
      <w:pPr>
        <w:rPr>
          <w:rFonts w:ascii="Arial" w:hAnsi="Arial" w:cs="Arial"/>
          <w:color w:val="333333"/>
          <w:sz w:val="20"/>
        </w:rPr>
      </w:pPr>
      <w:r>
        <w:rPr>
          <w:rFonts w:ascii="Arial" w:hAnsi="Arial" w:cs="Arial"/>
          <w:color w:val="333333"/>
          <w:sz w:val="20"/>
        </w:rPr>
        <w:t>Fecha: _______________________</w:t>
      </w:r>
    </w:p>
    <w:p w:rsidR="001658E0" w:rsidRDefault="001658E0">
      <w:pPr>
        <w:jc w:val="both"/>
        <w:rPr>
          <w:rFonts w:ascii="Arial" w:hAnsi="Arial" w:cs="Arial"/>
          <w:color w:val="333333"/>
          <w:sz w:val="20"/>
        </w:rPr>
      </w:pPr>
      <w:r>
        <w:rPr>
          <w:rFonts w:ascii="Arial" w:hAnsi="Arial" w:cs="Arial"/>
          <w:color w:val="333333"/>
          <w:sz w:val="20"/>
        </w:rPr>
        <w:t>Asesor/Asesora __________________________Firma ___________________</w:t>
      </w:r>
    </w:p>
    <w:p w:rsidR="001658E0" w:rsidRDefault="001658E0">
      <w:pPr>
        <w:jc w:val="both"/>
        <w:rPr>
          <w:rFonts w:ascii="Arial" w:hAnsi="Arial" w:cs="Arial"/>
          <w:color w:val="333333"/>
          <w:sz w:val="20"/>
        </w:rPr>
      </w:pPr>
      <w:r>
        <w:rPr>
          <w:rFonts w:ascii="Arial" w:hAnsi="Arial" w:cs="Arial"/>
          <w:color w:val="333333"/>
          <w:sz w:val="20"/>
        </w:rPr>
        <w:t>Facultad _________________________ Carrera ________________________</w:t>
      </w:r>
    </w:p>
    <w:p w:rsidR="001658E0" w:rsidRDefault="001658E0">
      <w:pPr>
        <w:jc w:val="both"/>
        <w:rPr>
          <w:rFonts w:ascii="Arial" w:hAnsi="Arial" w:cs="Arial"/>
          <w:color w:val="333333"/>
          <w:sz w:val="20"/>
        </w:rPr>
      </w:pPr>
      <w:r>
        <w:rPr>
          <w:rFonts w:ascii="Arial" w:hAnsi="Arial" w:cs="Arial"/>
          <w:color w:val="333333"/>
          <w:sz w:val="20"/>
        </w:rPr>
        <w:t xml:space="preserve">Integrantes del Grupo de Investigación: </w:t>
      </w:r>
    </w:p>
    <w:p w:rsidR="001658E0" w:rsidRDefault="001658E0">
      <w:pPr>
        <w:jc w:val="both"/>
        <w:rPr>
          <w:rFonts w:ascii="Arial" w:hAnsi="Arial" w:cs="Arial"/>
          <w:color w:val="333333"/>
          <w:sz w:val="20"/>
        </w:rPr>
      </w:pPr>
      <w:r>
        <w:rPr>
          <w:rFonts w:ascii="Arial" w:hAnsi="Arial" w:cs="Arial"/>
          <w:color w:val="333333"/>
          <w:sz w:val="20"/>
        </w:rPr>
        <w:t>1._________________________________________Firma________________</w:t>
      </w:r>
    </w:p>
    <w:p w:rsidR="001658E0" w:rsidRDefault="001658E0">
      <w:pPr>
        <w:jc w:val="both"/>
        <w:rPr>
          <w:rFonts w:ascii="Arial" w:hAnsi="Arial" w:cs="Arial"/>
          <w:color w:val="333333"/>
          <w:sz w:val="20"/>
        </w:rPr>
      </w:pPr>
      <w:r>
        <w:rPr>
          <w:rFonts w:ascii="Arial" w:hAnsi="Arial" w:cs="Arial"/>
          <w:color w:val="333333"/>
          <w:sz w:val="20"/>
        </w:rPr>
        <w:t>2._________________________________________Firma________________</w:t>
      </w:r>
    </w:p>
    <w:p w:rsidR="001658E0" w:rsidRDefault="001658E0">
      <w:pPr>
        <w:jc w:val="both"/>
        <w:rPr>
          <w:rFonts w:ascii="Arial" w:hAnsi="Arial" w:cs="Arial"/>
          <w:color w:val="333333"/>
          <w:sz w:val="20"/>
        </w:rPr>
      </w:pPr>
      <w:r>
        <w:rPr>
          <w:rFonts w:ascii="Arial" w:hAnsi="Arial" w:cs="Arial"/>
          <w:color w:val="333333"/>
          <w:sz w:val="20"/>
        </w:rPr>
        <w:t>3._________________________________________ Firma________________</w:t>
      </w:r>
    </w:p>
    <w:p w:rsidR="001658E0" w:rsidRDefault="001658E0">
      <w:pPr>
        <w:jc w:val="both"/>
        <w:rPr>
          <w:rFonts w:ascii="Arial" w:hAnsi="Arial" w:cs="Arial"/>
          <w:color w:val="333333"/>
        </w:rPr>
      </w:pPr>
    </w:p>
    <w:tbl>
      <w:tblPr>
        <w:tblW w:w="0" w:type="auto"/>
        <w:tblInd w:w="-15" w:type="dxa"/>
        <w:tblLayout w:type="fixed"/>
        <w:tblCellMar>
          <w:left w:w="70" w:type="dxa"/>
          <w:right w:w="70" w:type="dxa"/>
        </w:tblCellMar>
        <w:tblLook w:val="0000"/>
      </w:tblPr>
      <w:tblGrid>
        <w:gridCol w:w="1690"/>
        <w:gridCol w:w="9030"/>
      </w:tblGrid>
      <w:tr w:rsidR="001658E0">
        <w:tc>
          <w:tcPr>
            <w:tcW w:w="1690" w:type="dxa"/>
            <w:tcBorders>
              <w:top w:val="single" w:sz="4" w:space="0" w:color="000000"/>
              <w:left w:val="single" w:sz="4" w:space="0" w:color="000000"/>
              <w:bottom w:val="single" w:sz="4" w:space="0" w:color="000000"/>
            </w:tcBorders>
          </w:tcPr>
          <w:p w:rsidR="001658E0" w:rsidRDefault="001658E0">
            <w:pPr>
              <w:snapToGrid w:val="0"/>
              <w:jc w:val="both"/>
              <w:rPr>
                <w:rFonts w:ascii="Arial" w:hAnsi="Arial" w:cs="Arial"/>
                <w:b/>
                <w:bCs/>
                <w:color w:val="333333"/>
              </w:rPr>
            </w:pPr>
            <w:r>
              <w:rPr>
                <w:rFonts w:ascii="Arial" w:hAnsi="Arial" w:cs="Arial"/>
                <w:b/>
                <w:bCs/>
                <w:color w:val="333333"/>
              </w:rPr>
              <w:t>Título de la investigación</w:t>
            </w:r>
          </w:p>
        </w:tc>
        <w:tc>
          <w:tcPr>
            <w:tcW w:w="9030" w:type="dxa"/>
            <w:tcBorders>
              <w:top w:val="single" w:sz="4" w:space="0" w:color="000000"/>
              <w:left w:val="single" w:sz="4" w:space="0" w:color="000000"/>
              <w:bottom w:val="single" w:sz="4" w:space="0" w:color="000000"/>
              <w:right w:val="single" w:sz="4" w:space="0" w:color="000000"/>
            </w:tcBorders>
          </w:tcPr>
          <w:p w:rsidR="001658E0" w:rsidRDefault="001658E0">
            <w:pPr>
              <w:snapToGrid w:val="0"/>
              <w:jc w:val="both"/>
              <w:rPr>
                <w:rFonts w:ascii="Arial" w:hAnsi="Arial" w:cs="Arial"/>
                <w:b/>
                <w:bCs/>
                <w:color w:val="333333"/>
              </w:rPr>
            </w:pPr>
          </w:p>
          <w:p w:rsidR="001658E0" w:rsidRDefault="001658E0">
            <w:pPr>
              <w:jc w:val="both"/>
              <w:rPr>
                <w:rFonts w:ascii="Arial" w:hAnsi="Arial" w:cs="Arial"/>
                <w:b/>
                <w:bCs/>
                <w:color w:val="333333"/>
              </w:rPr>
            </w:pPr>
          </w:p>
          <w:p w:rsidR="001658E0" w:rsidRDefault="001658E0">
            <w:pPr>
              <w:jc w:val="both"/>
              <w:rPr>
                <w:rFonts w:ascii="Arial" w:hAnsi="Arial" w:cs="Arial"/>
                <w:b/>
                <w:bCs/>
                <w:color w:val="333333"/>
              </w:rPr>
            </w:pPr>
          </w:p>
        </w:tc>
      </w:tr>
      <w:tr w:rsidR="001658E0">
        <w:tc>
          <w:tcPr>
            <w:tcW w:w="1690" w:type="dxa"/>
            <w:tcBorders>
              <w:top w:val="single" w:sz="4" w:space="0" w:color="000000"/>
              <w:left w:val="single" w:sz="4" w:space="0" w:color="000000"/>
              <w:bottom w:val="single" w:sz="4" w:space="0" w:color="000000"/>
            </w:tcBorders>
          </w:tcPr>
          <w:p w:rsidR="001658E0" w:rsidRDefault="001658E0">
            <w:pPr>
              <w:snapToGrid w:val="0"/>
              <w:rPr>
                <w:rFonts w:ascii="Arial" w:hAnsi="Arial" w:cs="Arial"/>
                <w:color w:val="333333"/>
                <w:sz w:val="20"/>
              </w:rPr>
            </w:pPr>
            <w:r>
              <w:rPr>
                <w:rFonts w:ascii="Arial" w:hAnsi="Arial" w:cs="Arial"/>
                <w:color w:val="333333"/>
                <w:sz w:val="20"/>
              </w:rPr>
              <w:t>Etapa del proceso en que se encuentra</w:t>
            </w:r>
          </w:p>
        </w:tc>
        <w:tc>
          <w:tcPr>
            <w:tcW w:w="9030" w:type="dxa"/>
            <w:tcBorders>
              <w:top w:val="single" w:sz="4" w:space="0" w:color="000000"/>
              <w:left w:val="single" w:sz="4" w:space="0" w:color="000000"/>
              <w:bottom w:val="single" w:sz="4" w:space="0" w:color="000000"/>
              <w:right w:val="single" w:sz="4" w:space="0" w:color="000000"/>
            </w:tcBorders>
          </w:tcPr>
          <w:p w:rsidR="001658E0" w:rsidRDefault="001658E0">
            <w:pPr>
              <w:snapToGrid w:val="0"/>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tc>
      </w:tr>
      <w:tr w:rsidR="001658E0">
        <w:tc>
          <w:tcPr>
            <w:tcW w:w="1690" w:type="dxa"/>
            <w:tcBorders>
              <w:top w:val="single" w:sz="4" w:space="0" w:color="000000"/>
              <w:left w:val="single" w:sz="4" w:space="0" w:color="000000"/>
              <w:bottom w:val="single" w:sz="4" w:space="0" w:color="000000"/>
            </w:tcBorders>
          </w:tcPr>
          <w:p w:rsidR="001658E0" w:rsidRDefault="001658E0">
            <w:pPr>
              <w:snapToGrid w:val="0"/>
              <w:rPr>
                <w:rFonts w:ascii="Arial" w:hAnsi="Arial" w:cs="Arial"/>
                <w:color w:val="333333"/>
                <w:sz w:val="20"/>
              </w:rPr>
            </w:pPr>
            <w:r>
              <w:rPr>
                <w:rFonts w:ascii="Arial" w:hAnsi="Arial" w:cs="Arial"/>
                <w:color w:val="333333"/>
                <w:sz w:val="20"/>
              </w:rPr>
              <w:t>Actividades que está realizando</w:t>
            </w:r>
          </w:p>
        </w:tc>
        <w:tc>
          <w:tcPr>
            <w:tcW w:w="9030" w:type="dxa"/>
            <w:tcBorders>
              <w:top w:val="single" w:sz="4" w:space="0" w:color="000000"/>
              <w:left w:val="single" w:sz="4" w:space="0" w:color="000000"/>
              <w:bottom w:val="single" w:sz="4" w:space="0" w:color="000000"/>
              <w:right w:val="single" w:sz="4" w:space="0" w:color="000000"/>
            </w:tcBorders>
          </w:tcPr>
          <w:p w:rsidR="001658E0" w:rsidRDefault="001658E0">
            <w:pPr>
              <w:snapToGrid w:val="0"/>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tc>
      </w:tr>
      <w:tr w:rsidR="001658E0">
        <w:tc>
          <w:tcPr>
            <w:tcW w:w="1690" w:type="dxa"/>
            <w:tcBorders>
              <w:top w:val="single" w:sz="4" w:space="0" w:color="000000"/>
              <w:left w:val="single" w:sz="4" w:space="0" w:color="000000"/>
              <w:bottom w:val="single" w:sz="4" w:space="0" w:color="000000"/>
            </w:tcBorders>
          </w:tcPr>
          <w:p w:rsidR="001658E0" w:rsidRDefault="001658E0">
            <w:pPr>
              <w:snapToGrid w:val="0"/>
              <w:rPr>
                <w:rFonts w:ascii="Arial" w:hAnsi="Arial" w:cs="Arial"/>
                <w:color w:val="333333"/>
                <w:sz w:val="20"/>
              </w:rPr>
            </w:pPr>
            <w:r>
              <w:rPr>
                <w:rFonts w:ascii="Arial" w:hAnsi="Arial" w:cs="Arial"/>
                <w:color w:val="333333"/>
                <w:sz w:val="20"/>
              </w:rPr>
              <w:t>Apoyo o asesoría que requiere</w:t>
            </w:r>
          </w:p>
        </w:tc>
        <w:tc>
          <w:tcPr>
            <w:tcW w:w="9030" w:type="dxa"/>
            <w:tcBorders>
              <w:top w:val="single" w:sz="4" w:space="0" w:color="000000"/>
              <w:left w:val="single" w:sz="4" w:space="0" w:color="000000"/>
              <w:bottom w:val="single" w:sz="4" w:space="0" w:color="000000"/>
              <w:right w:val="single" w:sz="4" w:space="0" w:color="000000"/>
            </w:tcBorders>
          </w:tcPr>
          <w:p w:rsidR="001658E0" w:rsidRDefault="001658E0">
            <w:pPr>
              <w:snapToGrid w:val="0"/>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tc>
      </w:tr>
      <w:tr w:rsidR="001658E0">
        <w:tc>
          <w:tcPr>
            <w:tcW w:w="1690" w:type="dxa"/>
            <w:tcBorders>
              <w:top w:val="single" w:sz="4" w:space="0" w:color="000000"/>
              <w:left w:val="single" w:sz="4" w:space="0" w:color="000000"/>
              <w:bottom w:val="single" w:sz="4" w:space="0" w:color="000000"/>
            </w:tcBorders>
          </w:tcPr>
          <w:p w:rsidR="001658E0" w:rsidRDefault="001658E0">
            <w:pPr>
              <w:snapToGrid w:val="0"/>
              <w:rPr>
                <w:rFonts w:ascii="Arial" w:hAnsi="Arial" w:cs="Arial"/>
                <w:color w:val="333333"/>
                <w:sz w:val="20"/>
              </w:rPr>
            </w:pPr>
            <w:r>
              <w:rPr>
                <w:rFonts w:ascii="Arial" w:hAnsi="Arial" w:cs="Arial"/>
                <w:color w:val="333333"/>
                <w:sz w:val="20"/>
              </w:rPr>
              <w:t>Avance para el siguiente mes</w:t>
            </w:r>
          </w:p>
        </w:tc>
        <w:tc>
          <w:tcPr>
            <w:tcW w:w="9030" w:type="dxa"/>
            <w:tcBorders>
              <w:top w:val="single" w:sz="4" w:space="0" w:color="000000"/>
              <w:left w:val="single" w:sz="4" w:space="0" w:color="000000"/>
              <w:bottom w:val="single" w:sz="4" w:space="0" w:color="000000"/>
              <w:right w:val="single" w:sz="4" w:space="0" w:color="000000"/>
            </w:tcBorders>
          </w:tcPr>
          <w:p w:rsidR="001658E0" w:rsidRDefault="001658E0">
            <w:pPr>
              <w:snapToGrid w:val="0"/>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p w:rsidR="001658E0" w:rsidRDefault="001658E0">
            <w:pPr>
              <w:jc w:val="both"/>
              <w:rPr>
                <w:rFonts w:ascii="Arial" w:hAnsi="Arial" w:cs="Arial"/>
                <w:color w:val="333333"/>
              </w:rPr>
            </w:pPr>
          </w:p>
        </w:tc>
      </w:tr>
      <w:tr w:rsidR="001658E0">
        <w:trPr>
          <w:trHeight w:val="1421"/>
        </w:trPr>
        <w:tc>
          <w:tcPr>
            <w:tcW w:w="1690" w:type="dxa"/>
            <w:tcBorders>
              <w:top w:val="single" w:sz="4" w:space="0" w:color="000000"/>
              <w:left w:val="single" w:sz="4" w:space="0" w:color="000000"/>
              <w:bottom w:val="single" w:sz="4" w:space="0" w:color="000000"/>
            </w:tcBorders>
          </w:tcPr>
          <w:p w:rsidR="001658E0" w:rsidRDefault="001658E0">
            <w:pPr>
              <w:snapToGrid w:val="0"/>
              <w:rPr>
                <w:rFonts w:ascii="Arial" w:hAnsi="Arial" w:cs="Arial"/>
                <w:color w:val="333333"/>
                <w:sz w:val="20"/>
              </w:rPr>
            </w:pPr>
            <w:r>
              <w:rPr>
                <w:rFonts w:ascii="Arial" w:hAnsi="Arial" w:cs="Arial"/>
                <w:color w:val="333333"/>
                <w:sz w:val="20"/>
              </w:rPr>
              <w:t>Fecha de finalización</w:t>
            </w:r>
          </w:p>
          <w:p w:rsidR="001658E0" w:rsidRDefault="001658E0">
            <w:pPr>
              <w:rPr>
                <w:rFonts w:ascii="Arial" w:hAnsi="Arial" w:cs="Arial"/>
                <w:color w:val="333333"/>
                <w:sz w:val="16"/>
              </w:rPr>
            </w:pPr>
            <w:r>
              <w:rPr>
                <w:rFonts w:ascii="Arial" w:hAnsi="Arial" w:cs="Arial"/>
                <w:color w:val="333333"/>
                <w:sz w:val="16"/>
              </w:rPr>
              <w:t>(de anteproyecto, informe final y artículo para revista, según corresponda)</w:t>
            </w:r>
          </w:p>
          <w:p w:rsidR="001658E0" w:rsidRDefault="001658E0">
            <w:pPr>
              <w:rPr>
                <w:rFonts w:ascii="Arial" w:hAnsi="Arial" w:cs="Arial"/>
                <w:color w:val="333333"/>
                <w:sz w:val="16"/>
              </w:rPr>
            </w:pPr>
          </w:p>
          <w:p w:rsidR="001658E0" w:rsidRDefault="001658E0">
            <w:pPr>
              <w:rPr>
                <w:rFonts w:ascii="Arial" w:hAnsi="Arial" w:cs="Arial"/>
                <w:color w:val="333333"/>
                <w:sz w:val="16"/>
              </w:rPr>
            </w:pPr>
          </w:p>
          <w:p w:rsidR="001658E0" w:rsidRDefault="001658E0">
            <w:pPr>
              <w:rPr>
                <w:rFonts w:ascii="Arial" w:hAnsi="Arial" w:cs="Arial"/>
                <w:color w:val="333333"/>
                <w:sz w:val="16"/>
              </w:rPr>
            </w:pPr>
          </w:p>
        </w:tc>
        <w:tc>
          <w:tcPr>
            <w:tcW w:w="9030" w:type="dxa"/>
            <w:tcBorders>
              <w:top w:val="single" w:sz="4" w:space="0" w:color="000000"/>
              <w:left w:val="single" w:sz="4" w:space="0" w:color="000000"/>
              <w:bottom w:val="single" w:sz="4" w:space="0" w:color="000000"/>
              <w:right w:val="single" w:sz="4" w:space="0" w:color="000000"/>
            </w:tcBorders>
          </w:tcPr>
          <w:p w:rsidR="001658E0" w:rsidRDefault="001658E0">
            <w:pPr>
              <w:snapToGrid w:val="0"/>
              <w:jc w:val="both"/>
              <w:rPr>
                <w:rFonts w:ascii="Arial" w:hAnsi="Arial" w:cs="Arial"/>
                <w:color w:val="333333"/>
              </w:rPr>
            </w:pPr>
          </w:p>
        </w:tc>
      </w:tr>
    </w:tbl>
    <w:p w:rsidR="001658E0" w:rsidRDefault="001658E0">
      <w:pPr>
        <w:pStyle w:val="Footer"/>
        <w:tabs>
          <w:tab w:val="clear" w:pos="4419"/>
          <w:tab w:val="clear" w:pos="8838"/>
        </w:tabs>
        <w:rPr>
          <w:rFonts w:ascii="Arial" w:hAnsi="Arial" w:cs="Arial"/>
          <w:lang w:val="es-ES"/>
        </w:rPr>
      </w:pPr>
    </w:p>
    <w:p w:rsidR="001658E0" w:rsidRDefault="001658E0">
      <w:pPr>
        <w:pStyle w:val="Footer"/>
        <w:tabs>
          <w:tab w:val="clear" w:pos="4419"/>
          <w:tab w:val="clear" w:pos="8838"/>
        </w:tabs>
        <w:rPr>
          <w:rFonts w:ascii="Arial" w:hAnsi="Arial" w:cs="Arial"/>
          <w:lang w:val="es-ES"/>
        </w:rPr>
      </w:pPr>
    </w:p>
    <w:p w:rsidR="001658E0" w:rsidRDefault="001658E0">
      <w:pPr>
        <w:pStyle w:val="Footer"/>
        <w:tabs>
          <w:tab w:val="clear" w:pos="4419"/>
          <w:tab w:val="clear" w:pos="8838"/>
        </w:tabs>
        <w:rPr>
          <w:rFonts w:ascii="Arial" w:hAnsi="Arial" w:cs="Arial"/>
          <w:lang w:val="es-ES"/>
        </w:rPr>
      </w:pPr>
    </w:p>
    <w:p w:rsidR="001658E0" w:rsidRDefault="001658E0">
      <w:pPr>
        <w:pStyle w:val="Footer"/>
        <w:tabs>
          <w:tab w:val="clear" w:pos="4419"/>
          <w:tab w:val="clear" w:pos="8838"/>
        </w:tabs>
        <w:rPr>
          <w:rFonts w:ascii="Arial" w:hAnsi="Arial" w:cs="Arial"/>
          <w:lang w:val="es-ES"/>
        </w:rPr>
      </w:pPr>
    </w:p>
    <w:p w:rsidR="001658E0" w:rsidRDefault="001658E0">
      <w:pPr>
        <w:pStyle w:val="Footer"/>
        <w:tabs>
          <w:tab w:val="clear" w:pos="4419"/>
          <w:tab w:val="clear" w:pos="8838"/>
        </w:tabs>
        <w:rPr>
          <w:rFonts w:ascii="Arial" w:hAnsi="Arial" w:cs="Arial"/>
          <w:lang w:val="es-ES"/>
        </w:rPr>
      </w:pPr>
    </w:p>
    <w:p w:rsidR="001658E0" w:rsidRDefault="001658E0">
      <w:pPr>
        <w:pStyle w:val="Footer"/>
        <w:tabs>
          <w:tab w:val="clear" w:pos="4419"/>
          <w:tab w:val="clear" w:pos="8838"/>
        </w:tabs>
        <w:rPr>
          <w:rFonts w:ascii="Arial" w:hAnsi="Arial" w:cs="Arial"/>
          <w:lang w:val="es-ES"/>
        </w:rPr>
      </w:pPr>
      <w:r>
        <w:rPr>
          <w:noProof/>
          <w:lang w:val="es-SV" w:eastAsia="ja-JP"/>
        </w:rPr>
        <w:pict>
          <v:shape id="_x0000_s1056" type="#_x0000_t75" style="position:absolute;margin-left:57.75pt;margin-top:9.75pt;width:62.85pt;height:62.85pt;z-index:251644416;mso-wrap-distance-left:9.05pt;mso-wrap-distance-right:9.05pt" filled="t">
            <v:fill color2="black"/>
            <v:imagedata r:id="rId7" o:title=""/>
          </v:shape>
        </w:pict>
      </w:r>
    </w:p>
    <w:p w:rsidR="001658E0" w:rsidRDefault="001658E0">
      <w:pPr>
        <w:pStyle w:val="Footer"/>
        <w:tabs>
          <w:tab w:val="clear" w:pos="4419"/>
          <w:tab w:val="clear" w:pos="8838"/>
        </w:tabs>
        <w:rPr>
          <w:rFonts w:ascii="Arial" w:hAnsi="Arial" w:cs="Arial"/>
          <w:lang w:val="es-ES"/>
        </w:rPr>
      </w:pPr>
      <w:r>
        <w:rPr>
          <w:noProof/>
          <w:lang w:val="es-SV" w:eastAsia="ja-JP"/>
        </w:rPr>
        <w:pict>
          <v:shape id="_x0000_s1057" type="#_x0000_t75" style="position:absolute;margin-left:412.5pt;margin-top:12.45pt;width:98.85pt;height:57.2pt;z-index:251645440;mso-wrap-distance-left:9.05pt;mso-wrap-distance-right:9.05pt" filled="t">
            <v:fill color2="black"/>
            <v:imagedata r:id="rId8" o:title=""/>
          </v:shape>
        </w:pict>
      </w:r>
    </w:p>
    <w:p w:rsidR="001658E0" w:rsidRDefault="001658E0">
      <w:pPr>
        <w:pStyle w:val="Heading2"/>
        <w:rPr>
          <w:rFonts w:ascii="Arial" w:hAnsi="Arial" w:cs="Arial"/>
          <w:sz w:val="20"/>
          <w:lang w:val="es-ES"/>
        </w:rPr>
      </w:pPr>
      <w:r>
        <w:rPr>
          <w:rFonts w:ascii="Arial" w:hAnsi="Arial" w:cs="Arial"/>
          <w:sz w:val="20"/>
          <w:lang w:val="es-ES"/>
        </w:rPr>
        <w:t>INSTRUMENTO 12</w:t>
      </w:r>
    </w:p>
    <w:p w:rsidR="001658E0" w:rsidRDefault="001658E0">
      <w:pPr>
        <w:jc w:val="center"/>
        <w:rPr>
          <w:rFonts w:ascii="Arial" w:hAnsi="Arial" w:cs="Arial"/>
          <w:b/>
          <w:bCs/>
          <w:sz w:val="20"/>
        </w:rPr>
      </w:pPr>
    </w:p>
    <w:p w:rsidR="001658E0" w:rsidRDefault="001658E0">
      <w:pPr>
        <w:pStyle w:val="Title"/>
        <w:rPr>
          <w:b w:val="0"/>
          <w:bCs w:val="0"/>
        </w:rPr>
      </w:pPr>
      <w:r>
        <w:rPr>
          <w:b w:val="0"/>
          <w:bCs w:val="0"/>
        </w:rPr>
        <w:t xml:space="preserve">VICE  RECTORÍA DE INVESTIGACIÓN </w:t>
      </w:r>
    </w:p>
    <w:p w:rsidR="001658E0" w:rsidRDefault="001658E0">
      <w:pPr>
        <w:jc w:val="center"/>
        <w:rPr>
          <w:rFonts w:ascii="Arial" w:hAnsi="Arial" w:cs="Arial"/>
          <w:color w:val="000000"/>
          <w:sz w:val="20"/>
          <w:lang w:val="es-MX"/>
        </w:rPr>
      </w:pPr>
      <w:r>
        <w:rPr>
          <w:rFonts w:ascii="Arial" w:hAnsi="Arial" w:cs="Arial"/>
          <w:color w:val="000000"/>
          <w:sz w:val="20"/>
          <w:lang w:val="es-MX"/>
        </w:rPr>
        <w:t>Y PROYECCIÓN SOCIAL</w:t>
      </w:r>
    </w:p>
    <w:p w:rsidR="001658E0" w:rsidRDefault="001658E0">
      <w:pPr>
        <w:jc w:val="center"/>
        <w:rPr>
          <w:rFonts w:ascii="Arial" w:hAnsi="Arial" w:cs="Arial"/>
          <w:b/>
          <w:bCs/>
          <w:sz w:val="20"/>
        </w:rPr>
      </w:pPr>
    </w:p>
    <w:p w:rsidR="001658E0" w:rsidRDefault="001658E0">
      <w:pPr>
        <w:pStyle w:val="Heading1"/>
        <w:jc w:val="center"/>
        <w:rPr>
          <w:rFonts w:ascii="Arial" w:hAnsi="Arial" w:cs="Arial"/>
          <w:sz w:val="20"/>
        </w:rPr>
      </w:pPr>
      <w:r>
        <w:rPr>
          <w:rFonts w:ascii="Arial" w:hAnsi="Arial" w:cs="Arial"/>
          <w:sz w:val="20"/>
        </w:rPr>
        <w:t>Talleres de Investigación con egresados</w:t>
      </w:r>
    </w:p>
    <w:p w:rsidR="001658E0" w:rsidRDefault="001658E0">
      <w:pPr>
        <w:pStyle w:val="Heading2"/>
        <w:rPr>
          <w:rFonts w:ascii="Arial" w:hAnsi="Arial" w:cs="Arial"/>
          <w:sz w:val="36"/>
          <w:szCs w:val="36"/>
        </w:rPr>
      </w:pPr>
      <w:r>
        <w:rPr>
          <w:rFonts w:ascii="Arial" w:hAnsi="Arial" w:cs="Arial"/>
          <w:sz w:val="36"/>
          <w:szCs w:val="36"/>
        </w:rPr>
        <w:t>Programación de asesorías</w:t>
      </w:r>
    </w:p>
    <w:p w:rsidR="001658E0" w:rsidRDefault="001658E0">
      <w:pPr>
        <w:rPr>
          <w:rFonts w:ascii="Arial" w:hAnsi="Arial" w:cs="Arial"/>
          <w:sz w:val="20"/>
        </w:rPr>
      </w:pPr>
    </w:p>
    <w:p w:rsidR="001658E0" w:rsidRDefault="001658E0">
      <w:pPr>
        <w:rPr>
          <w:rFonts w:ascii="Arial" w:hAnsi="Arial" w:cs="Arial"/>
          <w:sz w:val="20"/>
        </w:rPr>
      </w:pPr>
      <w:r>
        <w:rPr>
          <w:rFonts w:ascii="Arial" w:hAnsi="Arial" w:cs="Arial"/>
          <w:b/>
          <w:bCs/>
          <w:sz w:val="20"/>
        </w:rPr>
        <w:t>Objetivo</w:t>
      </w:r>
      <w:r>
        <w:rPr>
          <w:rFonts w:ascii="Arial" w:hAnsi="Arial" w:cs="Arial"/>
          <w:sz w:val="20"/>
        </w:rPr>
        <w:t>: Dar seguimiento a las asesorías impartidas a los estudiantes durante el desarrollo del taller</w:t>
      </w:r>
    </w:p>
    <w:p w:rsidR="001658E0" w:rsidRDefault="001658E0">
      <w:pPr>
        <w:rPr>
          <w:rFonts w:ascii="Arial" w:hAnsi="Arial" w:cs="Arial"/>
          <w:b/>
          <w:bCs/>
          <w:sz w:val="20"/>
        </w:rPr>
      </w:pPr>
    </w:p>
    <w:p w:rsidR="001658E0" w:rsidRDefault="001658E0">
      <w:pPr>
        <w:rPr>
          <w:rFonts w:ascii="Arial" w:hAnsi="Arial" w:cs="Arial"/>
          <w:sz w:val="20"/>
        </w:rPr>
      </w:pPr>
      <w:r>
        <w:rPr>
          <w:rFonts w:ascii="Arial" w:hAnsi="Arial" w:cs="Arial"/>
          <w:b/>
          <w:bCs/>
          <w:sz w:val="20"/>
        </w:rPr>
        <w:t>Título de la investigación</w:t>
      </w:r>
      <w:r>
        <w:rPr>
          <w:rFonts w:ascii="Arial" w:hAnsi="Arial" w:cs="Arial"/>
          <w:sz w:val="20"/>
        </w:rPr>
        <w:t>:</w:t>
      </w:r>
    </w:p>
    <w:p w:rsidR="001658E0" w:rsidRDefault="001658E0">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8E0" w:rsidRDefault="001658E0">
      <w:pPr>
        <w:spacing w:line="480" w:lineRule="auto"/>
        <w:rPr>
          <w:rFonts w:ascii="Arial" w:hAnsi="Arial" w:cs="Arial"/>
          <w:sz w:val="20"/>
        </w:rPr>
      </w:pPr>
      <w:r>
        <w:rPr>
          <w:rFonts w:ascii="Arial" w:hAnsi="Arial" w:cs="Arial"/>
          <w:b/>
          <w:bCs/>
          <w:sz w:val="20"/>
        </w:rPr>
        <w:t>Carrera</w:t>
      </w:r>
      <w:r>
        <w:rPr>
          <w:rFonts w:ascii="Arial" w:hAnsi="Arial" w:cs="Arial"/>
          <w:sz w:val="20"/>
        </w:rPr>
        <w:t>:_________________________________________________________________________</w:t>
      </w:r>
    </w:p>
    <w:p w:rsidR="001658E0" w:rsidRDefault="001658E0">
      <w:pPr>
        <w:ind w:left="2832" w:hanging="2832"/>
        <w:rPr>
          <w:rFonts w:ascii="Arial" w:hAnsi="Arial" w:cs="Arial"/>
          <w:sz w:val="20"/>
        </w:rPr>
      </w:pPr>
      <w:r>
        <w:rPr>
          <w:rFonts w:ascii="Arial" w:hAnsi="Arial" w:cs="Arial"/>
          <w:b/>
          <w:bCs/>
          <w:sz w:val="20"/>
        </w:rPr>
        <w:t>Grupo de investigación</w:t>
      </w:r>
      <w:r>
        <w:rPr>
          <w:rFonts w:ascii="Arial" w:hAnsi="Arial" w:cs="Arial"/>
          <w:sz w:val="20"/>
        </w:rPr>
        <w:t>:</w:t>
      </w:r>
      <w:r>
        <w:rPr>
          <w:rFonts w:ascii="Arial" w:hAnsi="Arial" w:cs="Arial"/>
          <w:sz w:val="20"/>
        </w:rPr>
        <w:tab/>
        <w:t>1)___________________________________________________________    2)___________________________________________________________ 3)___________________________________________________________</w:t>
      </w:r>
    </w:p>
    <w:p w:rsidR="001658E0" w:rsidRDefault="001658E0">
      <w:pPr>
        <w:rPr>
          <w:rFonts w:ascii="Arial" w:hAnsi="Arial" w:cs="Arial"/>
          <w:b/>
          <w:bCs/>
          <w:sz w:val="20"/>
        </w:rPr>
      </w:pPr>
      <w:r>
        <w:rPr>
          <w:rFonts w:ascii="Arial" w:hAnsi="Arial" w:cs="Arial"/>
          <w:b/>
          <w:bCs/>
          <w:sz w:val="20"/>
        </w:rPr>
        <w:t>Horarios de asesoría</w:t>
      </w:r>
    </w:p>
    <w:p w:rsidR="001658E0" w:rsidRDefault="001658E0">
      <w:pPr>
        <w:rPr>
          <w:rFonts w:ascii="Arial" w:hAnsi="Arial" w:cs="Arial"/>
          <w:sz w:val="20"/>
        </w:rPr>
      </w:pPr>
    </w:p>
    <w:p w:rsidR="001658E0" w:rsidRDefault="001658E0">
      <w:pPr>
        <w:rPr>
          <w:rFonts w:ascii="Arial" w:hAnsi="Arial" w:cs="Arial"/>
          <w:sz w:val="20"/>
        </w:rPr>
      </w:pPr>
      <w:r>
        <w:rPr>
          <w:rFonts w:ascii="Arial" w:hAnsi="Arial" w:cs="Arial"/>
          <w:sz w:val="20"/>
        </w:rPr>
        <w:t xml:space="preserve">Mes: </w:t>
      </w:r>
    </w:p>
    <w:p w:rsidR="001658E0" w:rsidRDefault="001658E0">
      <w:pPr>
        <w:rPr>
          <w:rFonts w:ascii="Arial" w:hAnsi="Arial" w:cs="Arial"/>
          <w:sz w:val="20"/>
        </w:rPr>
      </w:pPr>
    </w:p>
    <w:tbl>
      <w:tblPr>
        <w:tblW w:w="0" w:type="auto"/>
        <w:tblInd w:w="469" w:type="dxa"/>
        <w:tblLayout w:type="fixed"/>
        <w:tblCellMar>
          <w:left w:w="70" w:type="dxa"/>
          <w:right w:w="70" w:type="dxa"/>
        </w:tblCellMar>
        <w:tblLook w:val="0000"/>
      </w:tblPr>
      <w:tblGrid>
        <w:gridCol w:w="410"/>
        <w:gridCol w:w="808"/>
        <w:gridCol w:w="1248"/>
        <w:gridCol w:w="2340"/>
        <w:gridCol w:w="4890"/>
      </w:tblGrid>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N°</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Fecha</w:t>
            </w: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Día</w:t>
            </w: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Hora  (De.....hasta)</w:t>
            </w: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r>
              <w:rPr>
                <w:rFonts w:ascii="Arial" w:hAnsi="Arial" w:cs="Arial"/>
                <w:sz w:val="20"/>
              </w:rPr>
              <w:t>Lugar</w:t>
            </w: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1</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2</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3</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4</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5</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6</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7</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bl>
    <w:p w:rsidR="001658E0" w:rsidRDefault="001658E0">
      <w:pPr>
        <w:rPr>
          <w:rFonts w:ascii="Arial" w:hAnsi="Arial" w:cs="Arial"/>
          <w:sz w:val="20"/>
        </w:rPr>
      </w:pPr>
    </w:p>
    <w:p w:rsidR="001658E0" w:rsidRDefault="001658E0">
      <w:pPr>
        <w:rPr>
          <w:rFonts w:ascii="Arial" w:hAnsi="Arial" w:cs="Arial"/>
          <w:sz w:val="20"/>
        </w:rPr>
      </w:pPr>
      <w:r>
        <w:rPr>
          <w:rFonts w:ascii="Arial" w:hAnsi="Arial" w:cs="Arial"/>
          <w:sz w:val="20"/>
        </w:rPr>
        <w:t xml:space="preserve">Mes: </w:t>
      </w:r>
    </w:p>
    <w:tbl>
      <w:tblPr>
        <w:tblW w:w="0" w:type="auto"/>
        <w:tblInd w:w="469" w:type="dxa"/>
        <w:tblLayout w:type="fixed"/>
        <w:tblCellMar>
          <w:left w:w="70" w:type="dxa"/>
          <w:right w:w="70" w:type="dxa"/>
        </w:tblCellMar>
        <w:tblLook w:val="0000"/>
      </w:tblPr>
      <w:tblGrid>
        <w:gridCol w:w="410"/>
        <w:gridCol w:w="808"/>
        <w:gridCol w:w="1248"/>
        <w:gridCol w:w="2340"/>
        <w:gridCol w:w="4890"/>
      </w:tblGrid>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N°</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Fecha</w:t>
            </w: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Día</w:t>
            </w: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Hora  (De.....hasta)</w:t>
            </w: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r>
              <w:rPr>
                <w:rFonts w:ascii="Arial" w:hAnsi="Arial" w:cs="Arial"/>
                <w:sz w:val="20"/>
              </w:rPr>
              <w:t>Lugar</w:t>
            </w: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1</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2</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3</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4</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5</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6</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7</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bl>
    <w:p w:rsidR="001658E0" w:rsidRDefault="001658E0">
      <w:pPr>
        <w:rPr>
          <w:rFonts w:ascii="Arial" w:hAnsi="Arial" w:cs="Arial"/>
          <w:sz w:val="20"/>
        </w:rPr>
      </w:pPr>
    </w:p>
    <w:p w:rsidR="001658E0" w:rsidRDefault="001658E0">
      <w:pPr>
        <w:rPr>
          <w:rFonts w:ascii="Arial" w:hAnsi="Arial" w:cs="Arial"/>
          <w:sz w:val="20"/>
        </w:rPr>
      </w:pPr>
      <w:r>
        <w:rPr>
          <w:rFonts w:ascii="Arial" w:hAnsi="Arial" w:cs="Arial"/>
          <w:sz w:val="20"/>
        </w:rPr>
        <w:t xml:space="preserve">Mes: </w:t>
      </w:r>
    </w:p>
    <w:tbl>
      <w:tblPr>
        <w:tblW w:w="0" w:type="auto"/>
        <w:tblInd w:w="469" w:type="dxa"/>
        <w:tblLayout w:type="fixed"/>
        <w:tblCellMar>
          <w:left w:w="70" w:type="dxa"/>
          <w:right w:w="70" w:type="dxa"/>
        </w:tblCellMar>
        <w:tblLook w:val="0000"/>
      </w:tblPr>
      <w:tblGrid>
        <w:gridCol w:w="410"/>
        <w:gridCol w:w="808"/>
        <w:gridCol w:w="1248"/>
        <w:gridCol w:w="2340"/>
        <w:gridCol w:w="4890"/>
      </w:tblGrid>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N°</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Fecha</w:t>
            </w: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Día</w:t>
            </w: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Hora  (De.....hasta)</w:t>
            </w: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r>
              <w:rPr>
                <w:rFonts w:ascii="Arial" w:hAnsi="Arial" w:cs="Arial"/>
                <w:sz w:val="20"/>
              </w:rPr>
              <w:t>Lugar</w:t>
            </w: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1</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2</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3</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4</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5</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6</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r w:rsidR="001658E0">
        <w:tc>
          <w:tcPr>
            <w:tcW w:w="4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7</w:t>
            </w:r>
          </w:p>
        </w:tc>
        <w:tc>
          <w:tcPr>
            <w:tcW w:w="80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1248"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234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p>
        </w:tc>
        <w:tc>
          <w:tcPr>
            <w:tcW w:w="4890"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20"/>
              </w:rPr>
            </w:pPr>
          </w:p>
        </w:tc>
      </w:tr>
    </w:tbl>
    <w:p w:rsidR="001658E0" w:rsidRDefault="001658E0">
      <w:pPr>
        <w:rPr>
          <w:rFonts w:ascii="Arial" w:hAnsi="Arial" w:cs="Arial"/>
          <w:sz w:val="20"/>
        </w:rPr>
      </w:pPr>
      <w:r>
        <w:rPr>
          <w:rFonts w:ascii="Arial" w:hAnsi="Arial" w:cs="Arial"/>
          <w:sz w:val="20"/>
        </w:rPr>
        <w:t>Asesor responsable:_____________________________________Firma______________________</w:t>
      </w:r>
    </w:p>
    <w:p w:rsidR="001658E0" w:rsidRDefault="001658E0">
      <w:pPr>
        <w:rPr>
          <w:rFonts w:ascii="Arial" w:hAnsi="Arial" w:cs="Arial"/>
          <w:sz w:val="20"/>
        </w:rPr>
      </w:pPr>
      <w:r>
        <w:rPr>
          <w:rFonts w:ascii="Arial" w:hAnsi="Arial" w:cs="Arial"/>
          <w:sz w:val="20"/>
        </w:rPr>
        <w:t>Fecha de entrega:_____________________</w:t>
      </w:r>
    </w:p>
    <w:p w:rsidR="001658E0" w:rsidRDefault="001658E0">
      <w:pPr>
        <w:pStyle w:val="Heading2"/>
        <w:rPr>
          <w:rFonts w:ascii="Arial" w:hAnsi="Arial" w:cs="Arial"/>
          <w:lang w:val="es-ES"/>
        </w:rPr>
      </w:pPr>
    </w:p>
    <w:p w:rsidR="001658E0" w:rsidRDefault="001658E0">
      <w:pPr>
        <w:pStyle w:val="Heading2"/>
        <w:rPr>
          <w:rFonts w:ascii="Arial" w:hAnsi="Arial" w:cs="Arial"/>
          <w:lang w:val="es-ES"/>
        </w:rPr>
      </w:pPr>
      <w:r>
        <w:rPr>
          <w:rFonts w:ascii="Arial" w:hAnsi="Arial" w:cs="Arial"/>
          <w:lang w:val="es-ES"/>
        </w:rPr>
        <w:t>INSTRUMENTO 13</w:t>
      </w:r>
    </w:p>
    <w:p w:rsidR="001658E0" w:rsidRDefault="001658E0">
      <w:pPr>
        <w:jc w:val="center"/>
        <w:rPr>
          <w:rFonts w:ascii="Arial" w:hAnsi="Arial" w:cs="Arial"/>
        </w:rPr>
      </w:pPr>
      <w:r>
        <w:rPr>
          <w:noProof/>
          <w:lang w:val="es-SV" w:eastAsia="ja-JP"/>
        </w:rPr>
        <w:pict>
          <v:shape id="_x0000_s1058" type="#_x0000_t75" style="position:absolute;left:0;text-align:left;margin-left:28.5pt;margin-top:.15pt;width:53.85pt;height:53.85pt;z-index:251664896;mso-wrap-distance-left:9.05pt;mso-wrap-distance-right:9.05pt" filled="t">
            <v:fill color2="black"/>
            <v:imagedata r:id="rId7" o:title=""/>
          </v:shape>
        </w:pict>
      </w:r>
      <w:r>
        <w:rPr>
          <w:noProof/>
          <w:lang w:val="es-SV" w:eastAsia="ja-JP"/>
        </w:rPr>
        <w:pict>
          <v:shape id="_x0000_s1059" type="#_x0000_t75" style="position:absolute;left:0;text-align:left;margin-left:481.5pt;margin-top:1.65pt;width:71.85pt;height:41.55pt;z-index:251665920;mso-wrap-distance-left:9.05pt;mso-wrap-distance-right:9.05pt" filled="t">
            <v:fill color2="black"/>
            <v:imagedata r:id="rId8" o:title=""/>
          </v:shape>
        </w:pict>
      </w:r>
    </w:p>
    <w:p w:rsidR="001658E0" w:rsidRDefault="001658E0">
      <w:pPr>
        <w:jc w:val="center"/>
        <w:rPr>
          <w:rFonts w:ascii="Arial" w:hAnsi="Arial" w:cs="Arial"/>
          <w:b/>
          <w:bCs/>
          <w:color w:val="000000"/>
          <w:lang w:val="es-MX"/>
        </w:rPr>
      </w:pPr>
      <w:r>
        <w:rPr>
          <w:rFonts w:ascii="Arial" w:hAnsi="Arial" w:cs="Arial"/>
          <w:b/>
          <w:bCs/>
        </w:rPr>
        <w:t xml:space="preserve">VICERRECTORÍA DE INVESTIGACIÓN </w:t>
      </w:r>
      <w:r>
        <w:rPr>
          <w:rFonts w:ascii="Arial" w:hAnsi="Arial" w:cs="Arial"/>
          <w:b/>
          <w:bCs/>
          <w:color w:val="000000"/>
          <w:lang w:val="es-MX"/>
        </w:rPr>
        <w:t>Y PROYECCIÓN SOCIAL</w:t>
      </w:r>
    </w:p>
    <w:p w:rsidR="001658E0" w:rsidRDefault="001658E0">
      <w:pPr>
        <w:jc w:val="center"/>
        <w:rPr>
          <w:rFonts w:ascii="Arial" w:hAnsi="Arial" w:cs="Arial"/>
          <w:b/>
          <w:bCs/>
        </w:rPr>
      </w:pPr>
    </w:p>
    <w:p w:rsidR="001658E0" w:rsidRDefault="001658E0">
      <w:pPr>
        <w:jc w:val="center"/>
        <w:rPr>
          <w:rFonts w:ascii="Arial" w:hAnsi="Arial" w:cs="Arial"/>
          <w:b/>
          <w:bCs/>
        </w:rPr>
      </w:pPr>
      <w:r>
        <w:rPr>
          <w:rFonts w:ascii="Arial" w:hAnsi="Arial" w:cs="Arial"/>
          <w:b/>
          <w:bCs/>
        </w:rPr>
        <w:t>FORMULARIO PARA ELABORAR EL PERFIL DE INVESTIGACIÓN</w:t>
      </w:r>
    </w:p>
    <w:p w:rsidR="001658E0" w:rsidRDefault="001658E0">
      <w:pPr>
        <w:jc w:val="both"/>
        <w:rPr>
          <w:rFonts w:ascii="Arial" w:hAnsi="Arial" w:cs="Arial"/>
          <w:b/>
          <w:bCs/>
        </w:rPr>
      </w:pPr>
    </w:p>
    <w:p w:rsidR="001658E0" w:rsidRDefault="001658E0">
      <w:pPr>
        <w:jc w:val="both"/>
        <w:rPr>
          <w:rFonts w:ascii="Arial" w:hAnsi="Arial" w:cs="Arial"/>
          <w:b/>
          <w:bCs/>
        </w:rPr>
      </w:pPr>
    </w:p>
    <w:p w:rsidR="001658E0" w:rsidRDefault="001658E0">
      <w:pPr>
        <w:rPr>
          <w:rFonts w:ascii="Arial" w:hAnsi="Arial" w:cs="Arial"/>
        </w:rPr>
      </w:pPr>
      <w:r>
        <w:rPr>
          <w:rFonts w:ascii="Arial" w:hAnsi="Arial" w:cs="Arial"/>
        </w:rPr>
        <w:t>Asesor propuesto________________________________Facultad_________________</w:t>
      </w:r>
    </w:p>
    <w:p w:rsidR="001658E0" w:rsidRDefault="001658E0">
      <w:pPr>
        <w:rPr>
          <w:rFonts w:ascii="Arial" w:hAnsi="Arial" w:cs="Arial"/>
        </w:rPr>
      </w:pPr>
    </w:p>
    <w:p w:rsidR="001658E0" w:rsidRDefault="001658E0">
      <w:pPr>
        <w:rPr>
          <w:rFonts w:ascii="Arial" w:hAnsi="Arial" w:cs="Arial"/>
        </w:rPr>
      </w:pPr>
      <w:r>
        <w:rPr>
          <w:rFonts w:ascii="Arial" w:hAnsi="Arial" w:cs="Arial"/>
        </w:rPr>
        <w:t>Integrantes del grupo de investigación:  1)______________________________________</w:t>
      </w:r>
    </w:p>
    <w:p w:rsidR="001658E0" w:rsidRDefault="001658E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2)______________________________________</w:t>
      </w:r>
    </w:p>
    <w:p w:rsidR="001658E0" w:rsidRDefault="001658E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3)______________________________________</w:t>
      </w:r>
    </w:p>
    <w:p w:rsidR="001658E0" w:rsidRDefault="001658E0">
      <w:pPr>
        <w:pStyle w:val="Header"/>
        <w:tabs>
          <w:tab w:val="clear" w:pos="4252"/>
          <w:tab w:val="clear" w:pos="8504"/>
        </w:tabs>
        <w:rPr>
          <w:rFonts w:ascii="Arial" w:hAnsi="Arial" w:cs="Arial"/>
          <w:lang w:val="es-SV"/>
        </w:rPr>
      </w:pPr>
    </w:p>
    <w:tbl>
      <w:tblPr>
        <w:tblW w:w="0" w:type="auto"/>
        <w:tblInd w:w="-15" w:type="dxa"/>
        <w:tblLayout w:type="fixed"/>
        <w:tblCellMar>
          <w:left w:w="70" w:type="dxa"/>
          <w:right w:w="70" w:type="dxa"/>
        </w:tblCellMar>
        <w:tblLook w:val="0000"/>
      </w:tblPr>
      <w:tblGrid>
        <w:gridCol w:w="1510"/>
        <w:gridCol w:w="8298"/>
      </w:tblGrid>
      <w:tr w:rsidR="001658E0">
        <w:tc>
          <w:tcPr>
            <w:tcW w:w="15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Título tentativo</w:t>
            </w: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tc>
        <w:tc>
          <w:tcPr>
            <w:tcW w:w="8298"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16"/>
              </w:rPr>
            </w:pPr>
            <w:r>
              <w:rPr>
                <w:rFonts w:ascii="Arial" w:hAnsi="Arial" w:cs="Arial"/>
                <w:sz w:val="16"/>
              </w:rPr>
              <w:t>Debe ser breve, claro y plantear las principales variables del estudio</w:t>
            </w:r>
          </w:p>
        </w:tc>
      </w:tr>
      <w:tr w:rsidR="001658E0">
        <w:tc>
          <w:tcPr>
            <w:tcW w:w="15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A. Descripción del problema a investigar y enunciado</w:t>
            </w: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tc>
        <w:tc>
          <w:tcPr>
            <w:tcW w:w="8298"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16"/>
              </w:rPr>
            </w:pPr>
            <w:r>
              <w:rPr>
                <w:rFonts w:ascii="Arial" w:hAnsi="Arial" w:cs="Arial"/>
                <w:sz w:val="16"/>
              </w:rPr>
              <w:t>Anotar breves antecedentes del problema, hasta la situación actual. La implicación que este tiene para la población objeto de estudio, como afecta y cual sería el beneficio a estudiar el fenómeno.</w:t>
            </w:r>
          </w:p>
          <w:p w:rsidR="001658E0" w:rsidRDefault="001658E0">
            <w:pPr>
              <w:rPr>
                <w:rFonts w:ascii="Arial" w:hAnsi="Arial" w:cs="Arial"/>
                <w:sz w:val="16"/>
              </w:rPr>
            </w:pPr>
          </w:p>
          <w:p w:rsidR="001658E0" w:rsidRDefault="001658E0">
            <w:pPr>
              <w:numPr>
                <w:ilvl w:val="0"/>
                <w:numId w:val="9"/>
              </w:numPr>
              <w:ind w:left="290" w:hanging="720"/>
              <w:rPr>
                <w:rFonts w:ascii="Arial" w:hAnsi="Arial" w:cs="Arial"/>
                <w:sz w:val="16"/>
              </w:rPr>
            </w:pPr>
            <w:r>
              <w:rPr>
                <w:rFonts w:ascii="Arial" w:hAnsi="Arial" w:cs="Arial"/>
                <w:sz w:val="16"/>
              </w:rPr>
              <w:t>1. Descripción del problema</w:t>
            </w: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r>
              <w:rPr>
                <w:rFonts w:ascii="Arial" w:hAnsi="Arial" w:cs="Arial"/>
                <w:sz w:val="16"/>
              </w:rPr>
              <w:t>2. Enunciado del problema</w:t>
            </w:r>
          </w:p>
          <w:p w:rsidR="001658E0" w:rsidRDefault="001658E0">
            <w:pPr>
              <w:rPr>
                <w:rFonts w:ascii="Arial" w:hAnsi="Arial" w:cs="Arial"/>
                <w:sz w:val="16"/>
              </w:rPr>
            </w:pPr>
          </w:p>
        </w:tc>
      </w:tr>
      <w:tr w:rsidR="001658E0">
        <w:tc>
          <w:tcPr>
            <w:tcW w:w="15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B. Delimitación de la investigación</w:t>
            </w: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tc>
        <w:tc>
          <w:tcPr>
            <w:tcW w:w="8298"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16"/>
              </w:rPr>
            </w:pPr>
            <w:r>
              <w:rPr>
                <w:rFonts w:ascii="Arial" w:hAnsi="Arial" w:cs="Arial"/>
                <w:sz w:val="16"/>
              </w:rPr>
              <w:t>Delimitar hasta donde sea posible en las tres áreas claves: delimitación temática, en espacio geográfico y tiempo que durará el estudio</w:t>
            </w: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r>
              <w:rPr>
                <w:rFonts w:ascii="Arial" w:hAnsi="Arial" w:cs="Arial"/>
                <w:sz w:val="16"/>
              </w:rPr>
              <w:t>.</w:t>
            </w:r>
          </w:p>
        </w:tc>
      </w:tr>
      <w:tr w:rsidR="001658E0">
        <w:tc>
          <w:tcPr>
            <w:tcW w:w="15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C. Justificación</w:t>
            </w: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tc>
        <w:tc>
          <w:tcPr>
            <w:tcW w:w="8298"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16"/>
              </w:rPr>
            </w:pPr>
            <w:r>
              <w:rPr>
                <w:rFonts w:ascii="Arial" w:hAnsi="Arial" w:cs="Arial"/>
                <w:sz w:val="16"/>
              </w:rPr>
              <w:t>Agregar antecedentes de los esfuerzos realizados con anterioridad para resolver dicho problema o explicar si nunca se le ha dado atención. Plantear la importancia de la investigación, beneficios a obtener y utilidad de los hallazgos.</w:t>
            </w: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tc>
      </w:tr>
      <w:tr w:rsidR="001658E0">
        <w:tc>
          <w:tcPr>
            <w:tcW w:w="15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D. Objetivos</w:t>
            </w: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tc>
        <w:tc>
          <w:tcPr>
            <w:tcW w:w="8298"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16"/>
              </w:rPr>
            </w:pPr>
            <w:r>
              <w:rPr>
                <w:rFonts w:ascii="Arial" w:hAnsi="Arial" w:cs="Arial"/>
                <w:sz w:val="16"/>
              </w:rPr>
              <w:t>A partir de la aproximación anterior elaborar un objetivo general y los objetivos específicos necesarios para enfocar las principales variables.</w:t>
            </w:r>
          </w:p>
        </w:tc>
      </w:tr>
      <w:tr w:rsidR="001658E0">
        <w:tc>
          <w:tcPr>
            <w:tcW w:w="1510" w:type="dxa"/>
            <w:tcBorders>
              <w:top w:val="single" w:sz="4" w:space="0" w:color="000000"/>
              <w:left w:val="single" w:sz="4" w:space="0" w:color="000000"/>
              <w:bottom w:val="single" w:sz="4" w:space="0" w:color="000000"/>
            </w:tcBorders>
          </w:tcPr>
          <w:p w:rsidR="001658E0" w:rsidRDefault="001658E0">
            <w:pPr>
              <w:snapToGrid w:val="0"/>
              <w:rPr>
                <w:rFonts w:ascii="Arial" w:hAnsi="Arial" w:cs="Arial"/>
                <w:sz w:val="20"/>
              </w:rPr>
            </w:pPr>
            <w:r>
              <w:rPr>
                <w:rFonts w:ascii="Arial" w:hAnsi="Arial" w:cs="Arial"/>
                <w:sz w:val="20"/>
              </w:rPr>
              <w:t>E. Factibilidad (materiales, tiempos y recursos disponibles)</w:t>
            </w: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p w:rsidR="001658E0" w:rsidRDefault="001658E0">
            <w:pPr>
              <w:rPr>
                <w:rFonts w:ascii="Arial" w:hAnsi="Arial" w:cs="Arial"/>
                <w:sz w:val="20"/>
              </w:rPr>
            </w:pPr>
          </w:p>
        </w:tc>
        <w:tc>
          <w:tcPr>
            <w:tcW w:w="8298" w:type="dxa"/>
            <w:tcBorders>
              <w:top w:val="single" w:sz="4" w:space="0" w:color="000000"/>
              <w:left w:val="single" w:sz="4" w:space="0" w:color="000000"/>
              <w:bottom w:val="single" w:sz="4" w:space="0" w:color="000000"/>
              <w:right w:val="single" w:sz="4" w:space="0" w:color="000000"/>
            </w:tcBorders>
          </w:tcPr>
          <w:p w:rsidR="001658E0" w:rsidRDefault="001658E0">
            <w:pPr>
              <w:snapToGrid w:val="0"/>
              <w:rPr>
                <w:rFonts w:ascii="Arial" w:hAnsi="Arial" w:cs="Arial"/>
                <w:sz w:val="16"/>
              </w:rPr>
            </w:pPr>
            <w:r>
              <w:rPr>
                <w:rFonts w:ascii="Arial" w:hAnsi="Arial" w:cs="Arial"/>
                <w:sz w:val="16"/>
              </w:rPr>
              <w:t xml:space="preserve">Explicar si se cuenta con el recurso humano necesario, incluso si se tiene el apoyo de terceros (ej. Directores de instituciones que permitan la realización de la investigación); si el tiempo disponible es suficiente (puede hacer un cronograma preliminar para tener idea), si se tienen los recursos materiales y financieros necesarios (si consideran necesario pueden elaborar un presupuesto aproximado). </w:t>
            </w: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p w:rsidR="001658E0" w:rsidRDefault="001658E0">
            <w:pPr>
              <w:rPr>
                <w:rFonts w:ascii="Arial" w:hAnsi="Arial" w:cs="Arial"/>
                <w:sz w:val="16"/>
              </w:rPr>
            </w:pPr>
          </w:p>
        </w:tc>
      </w:tr>
    </w:tbl>
    <w:p w:rsidR="001658E0" w:rsidRDefault="001658E0">
      <w:pPr>
        <w:rPr>
          <w:rFonts w:ascii="Arial" w:hAnsi="Arial" w:cs="Arial"/>
        </w:rPr>
      </w:pPr>
    </w:p>
    <w:p w:rsidR="001658E0" w:rsidRDefault="001658E0">
      <w:pPr>
        <w:rPr>
          <w:rFonts w:ascii="Arial" w:hAnsi="Arial" w:cs="Arial"/>
        </w:rPr>
      </w:pPr>
    </w:p>
    <w:p w:rsidR="001658E0" w:rsidRDefault="001658E0">
      <w:pPr>
        <w:rPr>
          <w:rFonts w:ascii="Arial" w:hAnsi="Arial" w:cs="Arial"/>
        </w:rPr>
      </w:pPr>
    </w:p>
    <w:tbl>
      <w:tblPr>
        <w:tblW w:w="0" w:type="auto"/>
        <w:tblInd w:w="-15" w:type="dxa"/>
        <w:tblLayout w:type="fixed"/>
        <w:tblCellMar>
          <w:top w:w="15" w:type="dxa"/>
          <w:left w:w="15" w:type="dxa"/>
          <w:right w:w="15" w:type="dxa"/>
        </w:tblCellMar>
        <w:tblLook w:val="0000"/>
      </w:tblPr>
      <w:tblGrid>
        <w:gridCol w:w="340"/>
        <w:gridCol w:w="840"/>
        <w:gridCol w:w="1396"/>
        <w:gridCol w:w="2771"/>
        <w:gridCol w:w="833"/>
        <w:gridCol w:w="140"/>
        <w:gridCol w:w="903"/>
        <w:gridCol w:w="1409"/>
        <w:gridCol w:w="1283"/>
        <w:gridCol w:w="426"/>
        <w:gridCol w:w="474"/>
        <w:gridCol w:w="30"/>
        <w:gridCol w:w="30"/>
      </w:tblGrid>
      <w:tr w:rsidR="001658E0">
        <w:trPr>
          <w:trHeight w:val="300"/>
        </w:trPr>
        <w:tc>
          <w:tcPr>
            <w:tcW w:w="340" w:type="dxa"/>
            <w:vAlign w:val="bottom"/>
          </w:tcPr>
          <w:p w:rsidR="001658E0" w:rsidRDefault="001658E0">
            <w:pPr>
              <w:snapToGrid w:val="0"/>
              <w:rPr>
                <w:rFonts w:ascii="Arial" w:eastAsia="Arial Unicode MS" w:hAnsi="Arial" w:cs="Arial"/>
                <w:sz w:val="20"/>
                <w:szCs w:val="20"/>
              </w:rPr>
            </w:pPr>
          </w:p>
        </w:tc>
        <w:tc>
          <w:tcPr>
            <w:tcW w:w="10001" w:type="dxa"/>
            <w:gridSpan w:val="9"/>
            <w:vAlign w:val="bottom"/>
          </w:tcPr>
          <w:p w:rsidR="001658E0" w:rsidRDefault="001658E0">
            <w:pPr>
              <w:pStyle w:val="Heading2"/>
              <w:snapToGrid w:val="0"/>
              <w:rPr>
                <w:rFonts w:ascii="Arial" w:hAnsi="Arial" w:cs="Arial"/>
                <w:lang w:val="es-ES"/>
              </w:rPr>
            </w:pPr>
            <w:r>
              <w:rPr>
                <w:rFonts w:ascii="Arial" w:hAnsi="Arial" w:cs="Arial"/>
                <w:lang w:val="es-ES"/>
              </w:rPr>
              <w:t xml:space="preserve">INSTRUMENTO 14. Reporte de Horas clases                       </w:t>
            </w:r>
          </w:p>
        </w:tc>
        <w:tc>
          <w:tcPr>
            <w:tcW w:w="474" w:type="dxa"/>
            <w:vAlign w:val="bottom"/>
          </w:tcPr>
          <w:p w:rsidR="001658E0" w:rsidRDefault="001658E0">
            <w:pPr>
              <w:snapToGrid w:val="0"/>
              <w:rPr>
                <w:rFonts w:ascii="Arial" w:eastAsia="Arial Unicode MS" w:hAnsi="Arial" w:cs="Arial"/>
                <w:sz w:val="20"/>
                <w:szCs w:val="20"/>
              </w:rPr>
            </w:pPr>
          </w:p>
        </w:tc>
        <w:tc>
          <w:tcPr>
            <w:tcW w:w="60" w:type="dxa"/>
            <w:gridSpan w:val="2"/>
          </w:tcPr>
          <w:p w:rsidR="001658E0" w:rsidRDefault="001658E0">
            <w:pPr>
              <w:snapToGrid w:val="0"/>
              <w:rPr>
                <w:rFonts w:ascii="Arial" w:eastAsia="Arial Unicode MS" w:hAnsi="Arial" w:cs="Arial"/>
                <w:sz w:val="20"/>
                <w:szCs w:val="20"/>
              </w:rPr>
            </w:pPr>
          </w:p>
        </w:tc>
      </w:tr>
      <w:tr w:rsidR="001658E0">
        <w:trPr>
          <w:trHeight w:val="300"/>
        </w:trPr>
        <w:tc>
          <w:tcPr>
            <w:tcW w:w="340" w:type="dxa"/>
            <w:vAlign w:val="bottom"/>
          </w:tcPr>
          <w:p w:rsidR="001658E0" w:rsidRDefault="001658E0">
            <w:pPr>
              <w:snapToGrid w:val="0"/>
              <w:rPr>
                <w:rFonts w:ascii="Arial" w:eastAsia="Arial Unicode MS" w:hAnsi="Arial" w:cs="Arial"/>
                <w:sz w:val="20"/>
                <w:szCs w:val="20"/>
              </w:rPr>
            </w:pPr>
          </w:p>
        </w:tc>
        <w:tc>
          <w:tcPr>
            <w:tcW w:w="840" w:type="dxa"/>
            <w:vAlign w:val="bottom"/>
          </w:tcPr>
          <w:p w:rsidR="001658E0" w:rsidRDefault="001658E0">
            <w:pPr>
              <w:snapToGrid w:val="0"/>
              <w:rPr>
                <w:rFonts w:ascii="Arial" w:eastAsia="Arial Unicode MS" w:hAnsi="Arial" w:cs="Arial"/>
              </w:rPr>
            </w:pPr>
          </w:p>
        </w:tc>
        <w:tc>
          <w:tcPr>
            <w:tcW w:w="9161" w:type="dxa"/>
            <w:gridSpan w:val="8"/>
            <w:vAlign w:val="bottom"/>
          </w:tcPr>
          <w:p w:rsidR="001658E0" w:rsidRDefault="001658E0">
            <w:pPr>
              <w:snapToGrid w:val="0"/>
              <w:jc w:val="center"/>
              <w:rPr>
                <w:rFonts w:ascii="Arial" w:hAnsi="Arial" w:cs="Arial"/>
                <w:i/>
                <w:iCs/>
              </w:rPr>
            </w:pPr>
            <w:r>
              <w:rPr>
                <w:rFonts w:ascii="Arial" w:hAnsi="Arial" w:cs="Arial"/>
                <w:i/>
                <w:iCs/>
              </w:rPr>
              <w:t xml:space="preserve">Universidad Evangélica de El Salvador         </w:t>
            </w:r>
          </w:p>
        </w:tc>
        <w:tc>
          <w:tcPr>
            <w:tcW w:w="474" w:type="dxa"/>
            <w:vAlign w:val="bottom"/>
          </w:tcPr>
          <w:p w:rsidR="001658E0" w:rsidRDefault="001658E0">
            <w:pPr>
              <w:snapToGrid w:val="0"/>
              <w:rPr>
                <w:rFonts w:ascii="Arial" w:eastAsia="Arial Unicode MS" w:hAnsi="Arial" w:cs="Arial"/>
                <w:sz w:val="20"/>
                <w:szCs w:val="20"/>
              </w:rPr>
            </w:pPr>
          </w:p>
        </w:tc>
        <w:tc>
          <w:tcPr>
            <w:tcW w:w="60" w:type="dxa"/>
            <w:gridSpan w:val="2"/>
          </w:tcPr>
          <w:p w:rsidR="001658E0" w:rsidRDefault="001658E0">
            <w:pPr>
              <w:snapToGrid w:val="0"/>
            </w:pPr>
          </w:p>
        </w:tc>
      </w:tr>
      <w:tr w:rsidR="001658E0">
        <w:trPr>
          <w:trHeight w:val="210"/>
        </w:trPr>
        <w:tc>
          <w:tcPr>
            <w:tcW w:w="10815" w:type="dxa"/>
            <w:gridSpan w:val="11"/>
            <w:vAlign w:val="bottom"/>
          </w:tcPr>
          <w:p w:rsidR="001658E0" w:rsidRDefault="001658E0">
            <w:pPr>
              <w:pStyle w:val="xl47"/>
              <w:snapToGrid w:val="0"/>
              <w:spacing w:before="0" w:after="0"/>
              <w:rPr>
                <w:rFonts w:eastAsia="Times New Roman"/>
              </w:rPr>
            </w:pPr>
            <w:r>
              <w:rPr>
                <w:rFonts w:eastAsia="Times New Roman"/>
              </w:rPr>
              <w:t>Reporte de Horas Clases</w:t>
            </w:r>
          </w:p>
        </w:tc>
        <w:tc>
          <w:tcPr>
            <w:tcW w:w="60" w:type="dxa"/>
            <w:gridSpan w:val="2"/>
            <w:tcMar>
              <w:top w:w="0" w:type="dxa"/>
              <w:left w:w="0" w:type="dxa"/>
              <w:right w:w="0" w:type="dxa"/>
            </w:tcMar>
          </w:tcPr>
          <w:p w:rsidR="001658E0" w:rsidRDefault="001658E0">
            <w:pPr>
              <w:snapToGrid w:val="0"/>
              <w:rPr>
                <w:rFonts w:ascii="Arial" w:hAnsi="Arial" w:cs="Arial"/>
                <w:i/>
                <w:iCs/>
                <w:sz w:val="20"/>
                <w:szCs w:val="20"/>
              </w:rPr>
            </w:pPr>
          </w:p>
        </w:tc>
      </w:tr>
      <w:tr w:rsidR="001658E0">
        <w:trPr>
          <w:gridAfter w:val="1"/>
          <w:wAfter w:w="30" w:type="dxa"/>
          <w:trHeight w:val="390"/>
        </w:trPr>
        <w:tc>
          <w:tcPr>
            <w:tcW w:w="5347" w:type="dxa"/>
            <w:gridSpan w:val="4"/>
            <w:tcBorders>
              <w:top w:val="single" w:sz="4" w:space="0" w:color="000000"/>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xml:space="preserve">     Facultad  de:</w:t>
            </w:r>
          </w:p>
        </w:tc>
        <w:tc>
          <w:tcPr>
            <w:tcW w:w="833" w:type="dxa"/>
            <w:tcBorders>
              <w:top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140" w:type="dxa"/>
            <w:tcBorders>
              <w:top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903" w:type="dxa"/>
            <w:tcBorders>
              <w:top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1409" w:type="dxa"/>
            <w:tcBorders>
              <w:top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1709" w:type="dxa"/>
            <w:gridSpan w:val="2"/>
            <w:tcBorders>
              <w:top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504" w:type="dxa"/>
            <w:gridSpan w:val="2"/>
            <w:tcBorders>
              <w:top w:val="single" w:sz="4" w:space="0" w:color="000000"/>
              <w:bottom w:val="single" w:sz="4" w:space="0" w:color="000000"/>
              <w:right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r>
      <w:tr w:rsidR="001658E0">
        <w:trPr>
          <w:gridAfter w:val="1"/>
          <w:wAfter w:w="30" w:type="dxa"/>
          <w:trHeight w:val="435"/>
        </w:trPr>
        <w:tc>
          <w:tcPr>
            <w:tcW w:w="2576" w:type="dxa"/>
            <w:gridSpan w:val="3"/>
            <w:tcBorders>
              <w:top w:val="single" w:sz="4" w:space="0" w:color="000000"/>
              <w:left w:val="single" w:sz="4" w:space="0" w:color="000000"/>
              <w:bottom w:val="single" w:sz="4" w:space="0" w:color="000000"/>
            </w:tcBorders>
            <w:vAlign w:val="center"/>
          </w:tcPr>
          <w:p w:rsidR="001658E0" w:rsidRDefault="001658E0">
            <w:pPr>
              <w:snapToGrid w:val="0"/>
              <w:rPr>
                <w:rFonts w:ascii="Arial" w:hAnsi="Arial" w:cs="Arial"/>
                <w:i/>
                <w:iCs/>
                <w:sz w:val="16"/>
                <w:szCs w:val="16"/>
              </w:rPr>
            </w:pPr>
            <w:r>
              <w:rPr>
                <w:rFonts w:ascii="Arial" w:hAnsi="Arial" w:cs="Arial"/>
                <w:i/>
                <w:iCs/>
                <w:sz w:val="16"/>
                <w:szCs w:val="16"/>
              </w:rPr>
              <w:t>Mes:</w:t>
            </w:r>
          </w:p>
        </w:tc>
        <w:tc>
          <w:tcPr>
            <w:tcW w:w="2771" w:type="dxa"/>
            <w:tcBorders>
              <w:left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833" w:type="dxa"/>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140" w:type="dxa"/>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903" w:type="dxa"/>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3118" w:type="dxa"/>
            <w:gridSpan w:val="3"/>
            <w:tcBorders>
              <w:top w:val="single" w:sz="4" w:space="0" w:color="000000"/>
              <w:bottom w:val="single" w:sz="4" w:space="0" w:color="000000"/>
            </w:tcBorders>
            <w:vAlign w:val="bottom"/>
          </w:tcPr>
          <w:p w:rsidR="001658E0" w:rsidRDefault="001658E0">
            <w:pPr>
              <w:snapToGrid w:val="0"/>
              <w:rPr>
                <w:rFonts w:ascii="Algerian" w:hAnsi="Algerian" w:cs="Arial"/>
                <w:i/>
                <w:iCs/>
                <w:sz w:val="20"/>
                <w:szCs w:val="20"/>
              </w:rPr>
            </w:pPr>
            <w:r>
              <w:rPr>
                <w:rFonts w:ascii="Algerian" w:hAnsi="Algerian" w:cs="Arial"/>
                <w:i/>
                <w:iCs/>
                <w:sz w:val="20"/>
                <w:szCs w:val="20"/>
              </w:rPr>
              <w:t xml:space="preserve">Ciclo:  </w:t>
            </w:r>
          </w:p>
        </w:tc>
        <w:tc>
          <w:tcPr>
            <w:tcW w:w="504" w:type="dxa"/>
            <w:gridSpan w:val="2"/>
            <w:tcBorders>
              <w:right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r>
      <w:tr w:rsidR="001658E0">
        <w:trPr>
          <w:gridAfter w:val="1"/>
          <w:wAfter w:w="30" w:type="dxa"/>
          <w:trHeight w:val="495"/>
        </w:trPr>
        <w:tc>
          <w:tcPr>
            <w:tcW w:w="10845" w:type="dxa"/>
            <w:gridSpan w:val="12"/>
            <w:tcBorders>
              <w:top w:val="single" w:sz="4" w:space="0" w:color="000000"/>
              <w:left w:val="single" w:sz="4" w:space="0" w:color="000000"/>
              <w:bottom w:val="single" w:sz="4" w:space="0" w:color="000000"/>
              <w:right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Docente:</w:t>
            </w:r>
          </w:p>
        </w:tc>
      </w:tr>
      <w:tr w:rsidR="001658E0">
        <w:trPr>
          <w:gridAfter w:val="1"/>
          <w:wAfter w:w="30" w:type="dxa"/>
          <w:trHeight w:val="525"/>
        </w:trPr>
        <w:tc>
          <w:tcPr>
            <w:tcW w:w="10845" w:type="dxa"/>
            <w:gridSpan w:val="12"/>
            <w:tcBorders>
              <w:top w:val="single" w:sz="4" w:space="0" w:color="000000"/>
              <w:left w:val="single" w:sz="4" w:space="0" w:color="000000"/>
              <w:bottom w:val="single" w:sz="4" w:space="0" w:color="000000"/>
              <w:right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Asignatura:</w:t>
            </w:r>
          </w:p>
        </w:tc>
      </w:tr>
      <w:tr w:rsidR="001658E0">
        <w:trPr>
          <w:gridAfter w:val="1"/>
          <w:wAfter w:w="30" w:type="dxa"/>
          <w:trHeight w:val="615"/>
        </w:trPr>
        <w:tc>
          <w:tcPr>
            <w:tcW w:w="10845" w:type="dxa"/>
            <w:gridSpan w:val="12"/>
            <w:tcBorders>
              <w:top w:val="single" w:sz="4" w:space="0" w:color="000000"/>
              <w:left w:val="single" w:sz="4" w:space="0" w:color="000000"/>
              <w:bottom w:val="single" w:sz="4" w:space="0" w:color="000000"/>
              <w:right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Horario de Clases:</w:t>
            </w:r>
          </w:p>
        </w:tc>
      </w:tr>
      <w:tr w:rsidR="001658E0">
        <w:trPr>
          <w:gridAfter w:val="1"/>
          <w:wAfter w:w="30" w:type="dxa"/>
          <w:trHeight w:val="165"/>
        </w:trPr>
        <w:tc>
          <w:tcPr>
            <w:tcW w:w="340" w:type="dxa"/>
            <w:vAlign w:val="bottom"/>
          </w:tcPr>
          <w:p w:rsidR="001658E0" w:rsidRDefault="001658E0">
            <w:pPr>
              <w:snapToGrid w:val="0"/>
              <w:rPr>
                <w:rFonts w:ascii="Arial" w:eastAsia="Arial Unicode MS" w:hAnsi="Arial" w:cs="Arial"/>
                <w:sz w:val="20"/>
                <w:szCs w:val="20"/>
              </w:rPr>
            </w:pPr>
          </w:p>
        </w:tc>
        <w:tc>
          <w:tcPr>
            <w:tcW w:w="840" w:type="dxa"/>
            <w:tcBorders>
              <w:bottom w:val="single" w:sz="4" w:space="0" w:color="000000"/>
            </w:tcBorders>
            <w:vAlign w:val="bottom"/>
          </w:tcPr>
          <w:p w:rsidR="001658E0" w:rsidRDefault="001658E0">
            <w:pPr>
              <w:snapToGrid w:val="0"/>
              <w:rPr>
                <w:rFonts w:ascii="Arial" w:hAnsi="Arial" w:cs="Arial"/>
                <w:i/>
                <w:iCs/>
                <w:sz w:val="18"/>
                <w:szCs w:val="18"/>
              </w:rPr>
            </w:pPr>
            <w:r>
              <w:rPr>
                <w:rFonts w:ascii="Arial" w:hAnsi="Arial" w:cs="Arial"/>
                <w:i/>
                <w:iCs/>
                <w:sz w:val="18"/>
                <w:szCs w:val="18"/>
              </w:rPr>
              <w:t> </w:t>
            </w:r>
          </w:p>
        </w:tc>
        <w:tc>
          <w:tcPr>
            <w:tcW w:w="1396" w:type="dxa"/>
            <w:tcBorders>
              <w:bottom w:val="single" w:sz="4" w:space="0" w:color="000000"/>
            </w:tcBorders>
            <w:vAlign w:val="bottom"/>
          </w:tcPr>
          <w:p w:rsidR="001658E0" w:rsidRDefault="001658E0">
            <w:pPr>
              <w:snapToGrid w:val="0"/>
              <w:jc w:val="center"/>
              <w:rPr>
                <w:rFonts w:ascii="Arial" w:hAnsi="Arial" w:cs="Arial"/>
                <w:i/>
                <w:iCs/>
                <w:sz w:val="18"/>
                <w:szCs w:val="18"/>
              </w:rPr>
            </w:pPr>
            <w:r>
              <w:rPr>
                <w:rFonts w:ascii="Arial" w:hAnsi="Arial" w:cs="Arial"/>
                <w:i/>
                <w:iCs/>
                <w:sz w:val="18"/>
                <w:szCs w:val="18"/>
              </w:rPr>
              <w:t> </w:t>
            </w:r>
          </w:p>
        </w:tc>
        <w:tc>
          <w:tcPr>
            <w:tcW w:w="2771" w:type="dxa"/>
            <w:tcBorders>
              <w:bottom w:val="single" w:sz="4" w:space="0" w:color="000000"/>
            </w:tcBorders>
            <w:vAlign w:val="bottom"/>
          </w:tcPr>
          <w:p w:rsidR="001658E0" w:rsidRDefault="001658E0">
            <w:pPr>
              <w:snapToGrid w:val="0"/>
              <w:jc w:val="center"/>
              <w:rPr>
                <w:rFonts w:ascii="Arial" w:hAnsi="Arial" w:cs="Arial"/>
                <w:b/>
                <w:bCs/>
                <w:i/>
                <w:iCs/>
                <w:sz w:val="18"/>
                <w:szCs w:val="18"/>
              </w:rPr>
            </w:pPr>
            <w:r>
              <w:rPr>
                <w:rFonts w:ascii="Arial" w:hAnsi="Arial" w:cs="Arial"/>
                <w:b/>
                <w:bCs/>
                <w:i/>
                <w:iCs/>
                <w:sz w:val="18"/>
                <w:szCs w:val="18"/>
              </w:rPr>
              <w:t> </w:t>
            </w:r>
          </w:p>
        </w:tc>
        <w:tc>
          <w:tcPr>
            <w:tcW w:w="833" w:type="dxa"/>
            <w:tcBorders>
              <w:bottom w:val="single" w:sz="4" w:space="0" w:color="000000"/>
            </w:tcBorders>
            <w:vAlign w:val="bottom"/>
          </w:tcPr>
          <w:p w:rsidR="001658E0" w:rsidRDefault="001658E0">
            <w:pPr>
              <w:snapToGrid w:val="0"/>
              <w:jc w:val="center"/>
              <w:rPr>
                <w:rFonts w:ascii="Arial" w:hAnsi="Arial" w:cs="Arial"/>
                <w:b/>
                <w:bCs/>
                <w:i/>
                <w:iCs/>
              </w:rPr>
            </w:pPr>
            <w:r>
              <w:rPr>
                <w:rFonts w:ascii="Arial" w:hAnsi="Arial" w:cs="Arial"/>
                <w:b/>
                <w:bCs/>
                <w:i/>
                <w:iCs/>
              </w:rPr>
              <w:t> </w:t>
            </w:r>
          </w:p>
        </w:tc>
        <w:tc>
          <w:tcPr>
            <w:tcW w:w="140" w:type="dxa"/>
            <w:tcBorders>
              <w:bottom w:val="single" w:sz="4" w:space="0" w:color="000000"/>
            </w:tcBorders>
            <w:vAlign w:val="bottom"/>
          </w:tcPr>
          <w:p w:rsidR="001658E0" w:rsidRDefault="001658E0">
            <w:pPr>
              <w:snapToGrid w:val="0"/>
              <w:jc w:val="center"/>
              <w:rPr>
                <w:rFonts w:ascii="Arial" w:hAnsi="Arial" w:cs="Arial"/>
                <w:b/>
                <w:bCs/>
                <w:i/>
                <w:iCs/>
                <w:sz w:val="20"/>
                <w:szCs w:val="20"/>
              </w:rPr>
            </w:pPr>
            <w:r>
              <w:rPr>
                <w:rFonts w:ascii="Arial" w:hAnsi="Arial" w:cs="Arial"/>
                <w:b/>
                <w:bCs/>
                <w:i/>
                <w:iCs/>
                <w:sz w:val="20"/>
                <w:szCs w:val="20"/>
              </w:rPr>
              <w:t> </w:t>
            </w:r>
          </w:p>
        </w:tc>
        <w:tc>
          <w:tcPr>
            <w:tcW w:w="903" w:type="dxa"/>
            <w:tcBorders>
              <w:bottom w:val="single" w:sz="4" w:space="0" w:color="000000"/>
            </w:tcBorders>
            <w:vAlign w:val="bottom"/>
          </w:tcPr>
          <w:p w:rsidR="001658E0" w:rsidRDefault="001658E0">
            <w:pPr>
              <w:snapToGrid w:val="0"/>
              <w:jc w:val="center"/>
              <w:rPr>
                <w:rFonts w:ascii="Arial" w:hAnsi="Arial" w:cs="Arial"/>
                <w:b/>
                <w:bCs/>
                <w:i/>
                <w:iCs/>
                <w:sz w:val="20"/>
                <w:szCs w:val="20"/>
              </w:rPr>
            </w:pPr>
            <w:r>
              <w:rPr>
                <w:rFonts w:ascii="Arial" w:hAnsi="Arial" w:cs="Arial"/>
                <w:b/>
                <w:bCs/>
                <w:i/>
                <w:iCs/>
                <w:sz w:val="20"/>
                <w:szCs w:val="20"/>
              </w:rPr>
              <w:t> </w:t>
            </w:r>
          </w:p>
        </w:tc>
        <w:tc>
          <w:tcPr>
            <w:tcW w:w="1409" w:type="dxa"/>
            <w:tcBorders>
              <w:bottom w:val="single" w:sz="4" w:space="0" w:color="000000"/>
            </w:tcBorders>
            <w:vAlign w:val="bottom"/>
          </w:tcPr>
          <w:p w:rsidR="001658E0" w:rsidRDefault="001658E0">
            <w:pPr>
              <w:snapToGrid w:val="0"/>
              <w:jc w:val="center"/>
              <w:rPr>
                <w:rFonts w:ascii="Arial" w:hAnsi="Arial" w:cs="Arial"/>
                <w:b/>
                <w:bCs/>
                <w:i/>
                <w:iCs/>
                <w:sz w:val="20"/>
                <w:szCs w:val="20"/>
              </w:rPr>
            </w:pPr>
            <w:r>
              <w:rPr>
                <w:rFonts w:ascii="Arial" w:hAnsi="Arial" w:cs="Arial"/>
                <w:b/>
                <w:bCs/>
                <w:i/>
                <w:iCs/>
                <w:sz w:val="20"/>
                <w:szCs w:val="20"/>
              </w:rPr>
              <w:t> </w:t>
            </w:r>
          </w:p>
        </w:tc>
        <w:tc>
          <w:tcPr>
            <w:tcW w:w="1283" w:type="dxa"/>
            <w:tcBorders>
              <w:bottom w:val="single" w:sz="4" w:space="0" w:color="000000"/>
            </w:tcBorders>
            <w:vAlign w:val="bottom"/>
          </w:tcPr>
          <w:p w:rsidR="001658E0" w:rsidRDefault="001658E0">
            <w:pPr>
              <w:snapToGrid w:val="0"/>
              <w:jc w:val="center"/>
              <w:rPr>
                <w:rFonts w:ascii="Arial" w:hAnsi="Arial" w:cs="Arial"/>
                <w:b/>
                <w:bCs/>
                <w:i/>
                <w:iCs/>
                <w:sz w:val="20"/>
                <w:szCs w:val="20"/>
              </w:rPr>
            </w:pPr>
            <w:r>
              <w:rPr>
                <w:rFonts w:ascii="Arial" w:hAnsi="Arial" w:cs="Arial"/>
                <w:b/>
                <w:bCs/>
                <w:i/>
                <w:iCs/>
                <w:sz w:val="20"/>
                <w:szCs w:val="20"/>
              </w:rPr>
              <w:t> </w:t>
            </w:r>
          </w:p>
        </w:tc>
        <w:tc>
          <w:tcPr>
            <w:tcW w:w="930" w:type="dxa"/>
            <w:gridSpan w:val="3"/>
            <w:tcBorders>
              <w:bottom w:val="single" w:sz="4" w:space="0" w:color="000000"/>
              <w:right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r>
      <w:tr w:rsidR="001658E0">
        <w:trPr>
          <w:gridAfter w:val="1"/>
          <w:wAfter w:w="30" w:type="dxa"/>
          <w:cantSplit/>
          <w:trHeight w:val="255"/>
        </w:trPr>
        <w:tc>
          <w:tcPr>
            <w:tcW w:w="340" w:type="dxa"/>
            <w:tcBorders>
              <w:top w:val="single" w:sz="4" w:space="0" w:color="000000"/>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40" w:type="dxa"/>
            <w:vMerge w:val="restart"/>
            <w:tcBorders>
              <w:left w:val="single" w:sz="4" w:space="0" w:color="000000"/>
              <w:bottom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Dia</w:t>
            </w:r>
          </w:p>
        </w:tc>
        <w:tc>
          <w:tcPr>
            <w:tcW w:w="1396" w:type="dxa"/>
            <w:vMerge w:val="restart"/>
            <w:tcBorders>
              <w:left w:val="single" w:sz="4" w:space="0" w:color="000000"/>
              <w:bottom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Fecha</w:t>
            </w:r>
          </w:p>
        </w:tc>
        <w:tc>
          <w:tcPr>
            <w:tcW w:w="2771" w:type="dxa"/>
            <w:vMerge w:val="restart"/>
            <w:tcBorders>
              <w:left w:val="single" w:sz="4" w:space="0" w:color="000000"/>
              <w:bottom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Tema desarrollado</w:t>
            </w:r>
          </w:p>
        </w:tc>
        <w:tc>
          <w:tcPr>
            <w:tcW w:w="1876" w:type="dxa"/>
            <w:gridSpan w:val="3"/>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cs="Arial"/>
                <w:i/>
                <w:iCs/>
                <w:sz w:val="20"/>
                <w:szCs w:val="20"/>
              </w:rPr>
            </w:pPr>
            <w:r>
              <w:rPr>
                <w:rFonts w:ascii="Arial" w:hAnsi="Arial" w:cs="Arial"/>
                <w:i/>
                <w:iCs/>
                <w:sz w:val="20"/>
                <w:szCs w:val="20"/>
              </w:rPr>
              <w:t>Horas</w:t>
            </w:r>
          </w:p>
        </w:tc>
        <w:tc>
          <w:tcPr>
            <w:tcW w:w="1409" w:type="dxa"/>
            <w:vMerge w:val="restart"/>
            <w:tcBorders>
              <w:left w:val="single" w:sz="4" w:space="0" w:color="000000"/>
              <w:bottom w:val="single" w:sz="4" w:space="0" w:color="000000"/>
            </w:tcBorders>
            <w:vAlign w:val="center"/>
          </w:tcPr>
          <w:p w:rsidR="001658E0" w:rsidRDefault="001658E0">
            <w:pPr>
              <w:snapToGrid w:val="0"/>
              <w:jc w:val="center"/>
              <w:rPr>
                <w:rFonts w:ascii="Arial" w:hAnsi="Arial" w:cs="Arial"/>
                <w:i/>
                <w:iCs/>
                <w:sz w:val="20"/>
                <w:szCs w:val="20"/>
              </w:rPr>
            </w:pPr>
            <w:r>
              <w:rPr>
                <w:rFonts w:ascii="Arial" w:hAnsi="Arial" w:cs="Arial"/>
                <w:i/>
                <w:iCs/>
                <w:sz w:val="20"/>
                <w:szCs w:val="20"/>
              </w:rPr>
              <w:t>Firma</w:t>
            </w:r>
          </w:p>
        </w:tc>
        <w:tc>
          <w:tcPr>
            <w:tcW w:w="1283" w:type="dxa"/>
            <w:vMerge w:val="restart"/>
            <w:tcBorders>
              <w:left w:val="single" w:sz="4" w:space="0" w:color="000000"/>
              <w:bottom w:val="single" w:sz="4" w:space="0" w:color="000000"/>
            </w:tcBorders>
            <w:vAlign w:val="center"/>
          </w:tcPr>
          <w:p w:rsidR="001658E0" w:rsidRDefault="001658E0">
            <w:pPr>
              <w:snapToGrid w:val="0"/>
              <w:jc w:val="center"/>
              <w:rPr>
                <w:rFonts w:ascii="Arial" w:hAnsi="Arial" w:cs="Arial"/>
                <w:sz w:val="12"/>
                <w:szCs w:val="12"/>
              </w:rPr>
            </w:pPr>
            <w:r>
              <w:rPr>
                <w:rFonts w:ascii="Arial" w:hAnsi="Arial" w:cs="Arial"/>
                <w:sz w:val="12"/>
                <w:szCs w:val="12"/>
              </w:rPr>
              <w:t>Revisión y firma del Coordinador</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xml:space="preserve">Total de </w:t>
            </w:r>
          </w:p>
        </w:tc>
      </w:tr>
      <w:tr w:rsidR="001658E0">
        <w:trPr>
          <w:gridAfter w:val="1"/>
          <w:wAfter w:w="30" w:type="dxa"/>
          <w:cantSplit/>
          <w:trHeight w:val="255"/>
        </w:trPr>
        <w:tc>
          <w:tcPr>
            <w:tcW w:w="340"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N°</w:t>
            </w:r>
          </w:p>
        </w:tc>
        <w:tc>
          <w:tcPr>
            <w:tcW w:w="840" w:type="dxa"/>
            <w:vMerge/>
            <w:tcBorders>
              <w:left w:val="single" w:sz="4" w:space="0" w:color="000000"/>
              <w:bottom w:val="single" w:sz="4" w:space="0" w:color="000000"/>
            </w:tcBorders>
            <w:tcMar>
              <w:top w:w="0" w:type="dxa"/>
              <w:left w:w="0" w:type="dxa"/>
              <w:right w:w="0" w:type="dxa"/>
            </w:tcMar>
            <w:vAlign w:val="center"/>
          </w:tcPr>
          <w:p w:rsidR="001658E0" w:rsidRDefault="001658E0"/>
        </w:tc>
        <w:tc>
          <w:tcPr>
            <w:tcW w:w="1396" w:type="dxa"/>
            <w:vMerge/>
            <w:tcBorders>
              <w:left w:val="single" w:sz="4" w:space="0" w:color="000000"/>
              <w:bottom w:val="single" w:sz="4" w:space="0" w:color="000000"/>
            </w:tcBorders>
            <w:tcMar>
              <w:top w:w="0" w:type="dxa"/>
              <w:left w:w="0" w:type="dxa"/>
              <w:right w:w="0" w:type="dxa"/>
            </w:tcMar>
            <w:vAlign w:val="center"/>
          </w:tcPr>
          <w:p w:rsidR="001658E0" w:rsidRDefault="001658E0"/>
        </w:tc>
        <w:tc>
          <w:tcPr>
            <w:tcW w:w="2771" w:type="dxa"/>
            <w:vMerge/>
            <w:tcBorders>
              <w:left w:val="single" w:sz="4" w:space="0" w:color="000000"/>
              <w:bottom w:val="single" w:sz="4" w:space="0" w:color="000000"/>
            </w:tcBorders>
            <w:vAlign w:val="center"/>
          </w:tcPr>
          <w:p w:rsidR="001658E0" w:rsidRDefault="001658E0"/>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De</w:t>
            </w:r>
          </w:p>
        </w:tc>
        <w:tc>
          <w:tcPr>
            <w:tcW w:w="140" w:type="dxa"/>
            <w:tcBorders>
              <w:left w:val="single" w:sz="4" w:space="0" w:color="000000"/>
              <w:bottom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903" w:type="dxa"/>
            <w:tcBorders>
              <w:left w:val="single" w:sz="4" w:space="0" w:color="000000"/>
              <w:bottom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Hasta</w:t>
            </w:r>
          </w:p>
        </w:tc>
        <w:tc>
          <w:tcPr>
            <w:tcW w:w="1409" w:type="dxa"/>
            <w:vMerge/>
            <w:tcBorders>
              <w:left w:val="single" w:sz="4" w:space="0" w:color="000000"/>
              <w:bottom w:val="single" w:sz="4" w:space="0" w:color="000000"/>
            </w:tcBorders>
            <w:vAlign w:val="center"/>
          </w:tcPr>
          <w:p w:rsidR="001658E0" w:rsidRDefault="001658E0"/>
        </w:tc>
        <w:tc>
          <w:tcPr>
            <w:tcW w:w="1283" w:type="dxa"/>
            <w:vMerge/>
            <w:tcBorders>
              <w:left w:val="single" w:sz="4" w:space="0" w:color="000000"/>
              <w:bottom w:val="single" w:sz="4" w:space="0" w:color="000000"/>
            </w:tcBorders>
            <w:vAlign w:val="center"/>
          </w:tcPr>
          <w:p w:rsidR="001658E0" w:rsidRDefault="001658E0"/>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Horas</w:t>
            </w:r>
          </w:p>
        </w:tc>
      </w:tr>
      <w:tr w:rsidR="001658E0">
        <w:trPr>
          <w:gridAfter w:val="1"/>
          <w:wAfter w:w="30" w:type="dxa"/>
          <w:trHeight w:val="600"/>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1</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r>
      <w:tr w:rsidR="001658E0">
        <w:trPr>
          <w:gridAfter w:val="1"/>
          <w:wAfter w:w="30" w:type="dxa"/>
          <w:trHeight w:val="600"/>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2</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r>
      <w:tr w:rsidR="001658E0">
        <w:trPr>
          <w:gridAfter w:val="1"/>
          <w:wAfter w:w="30" w:type="dxa"/>
          <w:trHeight w:val="600"/>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3</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r>
      <w:tr w:rsidR="001658E0">
        <w:trPr>
          <w:gridAfter w:val="1"/>
          <w:wAfter w:w="30" w:type="dxa"/>
          <w:trHeight w:val="600"/>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4</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r>
      <w:tr w:rsidR="001658E0">
        <w:trPr>
          <w:gridAfter w:val="1"/>
          <w:wAfter w:w="30" w:type="dxa"/>
          <w:trHeight w:val="600"/>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5</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i/>
                <w:iCs/>
                <w:sz w:val="16"/>
                <w:szCs w:val="16"/>
              </w:rPr>
            </w:pPr>
            <w:r>
              <w:rPr>
                <w:rFonts w:ascii="Arial" w:hAnsi="Arial" w:cs="Arial"/>
                <w:i/>
                <w:iCs/>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i/>
                <w:iCs/>
                <w:sz w:val="20"/>
                <w:szCs w:val="20"/>
              </w:rPr>
            </w:pPr>
            <w:r>
              <w:rPr>
                <w:rFonts w:ascii="Arial" w:hAnsi="Arial" w:cs="Arial"/>
                <w:i/>
                <w:iCs/>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r>
      <w:tr w:rsidR="001658E0">
        <w:trPr>
          <w:gridAfter w:val="1"/>
          <w:wAfter w:w="30" w:type="dxa"/>
          <w:trHeight w:val="600"/>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6</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r>
      <w:tr w:rsidR="001658E0">
        <w:trPr>
          <w:gridAfter w:val="1"/>
          <w:wAfter w:w="30" w:type="dxa"/>
          <w:trHeight w:val="600"/>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7</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 </w:t>
            </w:r>
          </w:p>
        </w:tc>
      </w:tr>
      <w:tr w:rsidR="001658E0">
        <w:trPr>
          <w:gridAfter w:val="1"/>
          <w:wAfter w:w="30" w:type="dxa"/>
          <w:trHeight w:val="600"/>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8</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 </w:t>
            </w:r>
          </w:p>
        </w:tc>
      </w:tr>
      <w:tr w:rsidR="001658E0">
        <w:trPr>
          <w:gridAfter w:val="1"/>
          <w:wAfter w:w="30" w:type="dxa"/>
          <w:trHeight w:val="600"/>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9</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 </w:t>
            </w:r>
          </w:p>
        </w:tc>
      </w:tr>
      <w:tr w:rsidR="001658E0">
        <w:trPr>
          <w:gridAfter w:val="1"/>
          <w:wAfter w:w="30" w:type="dxa"/>
          <w:trHeight w:val="600"/>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10</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sz w:val="16"/>
                <w:szCs w:val="16"/>
              </w:rPr>
            </w:pPr>
            <w:r>
              <w:rPr>
                <w:rFonts w:ascii="Arial" w:hAnsi="Arial" w:cs="Arial"/>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 </w:t>
            </w:r>
          </w:p>
        </w:tc>
      </w:tr>
      <w:tr w:rsidR="001658E0">
        <w:trPr>
          <w:trHeight w:val="30"/>
        </w:trPr>
        <w:tc>
          <w:tcPr>
            <w:tcW w:w="340" w:type="dxa"/>
            <w:vAlign w:val="bottom"/>
          </w:tcPr>
          <w:p w:rsidR="001658E0" w:rsidRDefault="001658E0">
            <w:pPr>
              <w:snapToGrid w:val="0"/>
              <w:jc w:val="center"/>
              <w:rPr>
                <w:rFonts w:ascii="Arial" w:eastAsia="Arial Unicode MS" w:hAnsi="Arial" w:cs="Arial"/>
                <w:sz w:val="20"/>
                <w:szCs w:val="20"/>
              </w:rPr>
            </w:pPr>
          </w:p>
        </w:tc>
        <w:tc>
          <w:tcPr>
            <w:tcW w:w="840" w:type="dxa"/>
            <w:vAlign w:val="bottom"/>
          </w:tcPr>
          <w:p w:rsidR="001658E0" w:rsidRDefault="001658E0">
            <w:pPr>
              <w:snapToGrid w:val="0"/>
              <w:rPr>
                <w:rFonts w:ascii="Arial" w:eastAsia="Arial Unicode MS" w:hAnsi="Arial" w:cs="Arial"/>
                <w:sz w:val="20"/>
                <w:szCs w:val="20"/>
              </w:rPr>
            </w:pPr>
          </w:p>
        </w:tc>
        <w:tc>
          <w:tcPr>
            <w:tcW w:w="1396" w:type="dxa"/>
            <w:vAlign w:val="bottom"/>
          </w:tcPr>
          <w:p w:rsidR="001658E0" w:rsidRDefault="001658E0">
            <w:pPr>
              <w:snapToGrid w:val="0"/>
              <w:rPr>
                <w:rFonts w:ascii="Arial" w:eastAsia="Arial Unicode MS" w:hAnsi="Arial" w:cs="Arial"/>
                <w:sz w:val="16"/>
                <w:szCs w:val="16"/>
              </w:rPr>
            </w:pPr>
          </w:p>
        </w:tc>
        <w:tc>
          <w:tcPr>
            <w:tcW w:w="2771" w:type="dxa"/>
            <w:vAlign w:val="bottom"/>
          </w:tcPr>
          <w:p w:rsidR="001658E0" w:rsidRDefault="001658E0">
            <w:pPr>
              <w:snapToGrid w:val="0"/>
              <w:rPr>
                <w:rFonts w:ascii="Arial" w:eastAsia="Arial Unicode MS" w:hAnsi="Arial" w:cs="Arial"/>
                <w:sz w:val="20"/>
                <w:szCs w:val="20"/>
              </w:rPr>
            </w:pPr>
          </w:p>
        </w:tc>
        <w:tc>
          <w:tcPr>
            <w:tcW w:w="833" w:type="dxa"/>
            <w:vAlign w:val="bottom"/>
          </w:tcPr>
          <w:p w:rsidR="001658E0" w:rsidRDefault="001658E0">
            <w:pPr>
              <w:snapToGrid w:val="0"/>
              <w:rPr>
                <w:rFonts w:ascii="Arial" w:eastAsia="Arial Unicode MS" w:hAnsi="Arial" w:cs="Arial"/>
                <w:sz w:val="16"/>
                <w:szCs w:val="16"/>
              </w:rPr>
            </w:pPr>
          </w:p>
        </w:tc>
        <w:tc>
          <w:tcPr>
            <w:tcW w:w="140" w:type="dxa"/>
            <w:vAlign w:val="bottom"/>
          </w:tcPr>
          <w:p w:rsidR="001658E0" w:rsidRDefault="001658E0">
            <w:pPr>
              <w:snapToGrid w:val="0"/>
              <w:rPr>
                <w:rFonts w:ascii="Arial" w:eastAsia="Arial Unicode MS" w:hAnsi="Arial" w:cs="Arial"/>
                <w:sz w:val="16"/>
                <w:szCs w:val="16"/>
              </w:rPr>
            </w:pPr>
          </w:p>
        </w:tc>
        <w:tc>
          <w:tcPr>
            <w:tcW w:w="903" w:type="dxa"/>
            <w:vAlign w:val="bottom"/>
          </w:tcPr>
          <w:p w:rsidR="001658E0" w:rsidRDefault="001658E0">
            <w:pPr>
              <w:snapToGrid w:val="0"/>
              <w:rPr>
                <w:rFonts w:ascii="Arial" w:eastAsia="Arial Unicode MS" w:hAnsi="Arial" w:cs="Arial"/>
                <w:sz w:val="16"/>
                <w:szCs w:val="16"/>
              </w:rPr>
            </w:pPr>
          </w:p>
        </w:tc>
        <w:tc>
          <w:tcPr>
            <w:tcW w:w="1409" w:type="dxa"/>
            <w:vAlign w:val="bottom"/>
          </w:tcPr>
          <w:p w:rsidR="001658E0" w:rsidRDefault="001658E0">
            <w:pPr>
              <w:snapToGrid w:val="0"/>
              <w:rPr>
                <w:rFonts w:ascii="Arial" w:eastAsia="Arial Unicode MS" w:hAnsi="Arial" w:cs="Arial"/>
                <w:sz w:val="20"/>
                <w:szCs w:val="20"/>
              </w:rPr>
            </w:pPr>
          </w:p>
        </w:tc>
        <w:tc>
          <w:tcPr>
            <w:tcW w:w="1283" w:type="dxa"/>
            <w:vAlign w:val="bottom"/>
          </w:tcPr>
          <w:p w:rsidR="001658E0" w:rsidRDefault="001658E0">
            <w:pPr>
              <w:snapToGrid w:val="0"/>
              <w:rPr>
                <w:rFonts w:ascii="Arial" w:eastAsia="Arial Unicode MS" w:hAnsi="Arial" w:cs="Arial"/>
                <w:sz w:val="20"/>
                <w:szCs w:val="20"/>
              </w:rPr>
            </w:pPr>
          </w:p>
        </w:tc>
        <w:tc>
          <w:tcPr>
            <w:tcW w:w="900" w:type="dxa"/>
            <w:gridSpan w:val="2"/>
            <w:vAlign w:val="bottom"/>
          </w:tcPr>
          <w:p w:rsidR="001658E0" w:rsidRDefault="001658E0">
            <w:pPr>
              <w:snapToGrid w:val="0"/>
              <w:jc w:val="center"/>
              <w:rPr>
                <w:rFonts w:ascii="Arial" w:eastAsia="Arial Unicode MS" w:hAnsi="Arial" w:cs="Arial"/>
                <w:sz w:val="20"/>
                <w:szCs w:val="20"/>
              </w:rPr>
            </w:pPr>
          </w:p>
        </w:tc>
        <w:tc>
          <w:tcPr>
            <w:tcW w:w="60" w:type="dxa"/>
            <w:gridSpan w:val="2"/>
          </w:tcPr>
          <w:p w:rsidR="001658E0" w:rsidRDefault="001658E0">
            <w:pPr>
              <w:snapToGrid w:val="0"/>
              <w:rPr>
                <w:rFonts w:ascii="Arial Unicode MS" w:eastAsia="Arial Unicode MS" w:hAnsi="Arial Unicode MS" w:cs="Arial Unicode MS"/>
                <w:vanish/>
                <w:sz w:val="20"/>
                <w:szCs w:val="20"/>
              </w:rPr>
            </w:pPr>
          </w:p>
        </w:tc>
      </w:tr>
      <w:tr w:rsidR="001658E0">
        <w:trPr>
          <w:hidden/>
        </w:trPr>
        <w:tc>
          <w:tcPr>
            <w:tcW w:w="340" w:type="dxa"/>
            <w:vAlign w:val="bottom"/>
          </w:tcPr>
          <w:p w:rsidR="001658E0" w:rsidRDefault="001658E0">
            <w:pPr>
              <w:snapToGrid w:val="0"/>
              <w:jc w:val="center"/>
              <w:rPr>
                <w:rFonts w:ascii="Arial Unicode MS" w:eastAsia="Arial Unicode MS" w:hAnsi="Arial Unicode MS" w:cs="Arial Unicode MS"/>
                <w:vanish/>
                <w:sz w:val="20"/>
                <w:szCs w:val="20"/>
              </w:rPr>
            </w:pPr>
          </w:p>
        </w:tc>
        <w:tc>
          <w:tcPr>
            <w:tcW w:w="840" w:type="dxa"/>
            <w:vAlign w:val="bottom"/>
          </w:tcPr>
          <w:p w:rsidR="001658E0" w:rsidRDefault="001658E0">
            <w:pPr>
              <w:snapToGrid w:val="0"/>
              <w:rPr>
                <w:rFonts w:ascii="Arial Unicode MS" w:eastAsia="Arial Unicode MS" w:hAnsi="Arial Unicode MS" w:cs="Arial Unicode MS"/>
                <w:vanish/>
              </w:rPr>
            </w:pPr>
          </w:p>
        </w:tc>
        <w:tc>
          <w:tcPr>
            <w:tcW w:w="1396" w:type="dxa"/>
            <w:vAlign w:val="bottom"/>
          </w:tcPr>
          <w:p w:rsidR="001658E0" w:rsidRDefault="001658E0">
            <w:pPr>
              <w:snapToGrid w:val="0"/>
              <w:rPr>
                <w:rFonts w:ascii="Arial Unicode MS" w:eastAsia="Arial Unicode MS" w:hAnsi="Arial Unicode MS" w:cs="Arial Unicode MS"/>
                <w:vanish/>
              </w:rPr>
            </w:pPr>
          </w:p>
        </w:tc>
        <w:tc>
          <w:tcPr>
            <w:tcW w:w="2771" w:type="dxa"/>
            <w:vAlign w:val="bottom"/>
          </w:tcPr>
          <w:p w:rsidR="001658E0" w:rsidRDefault="001658E0">
            <w:pPr>
              <w:snapToGrid w:val="0"/>
              <w:rPr>
                <w:rFonts w:ascii="Arial Unicode MS" w:eastAsia="Arial Unicode MS" w:hAnsi="Arial Unicode MS" w:cs="Arial Unicode MS"/>
                <w:vanish/>
              </w:rPr>
            </w:pPr>
          </w:p>
        </w:tc>
        <w:tc>
          <w:tcPr>
            <w:tcW w:w="833" w:type="dxa"/>
            <w:vAlign w:val="bottom"/>
          </w:tcPr>
          <w:p w:rsidR="001658E0" w:rsidRDefault="001658E0">
            <w:pPr>
              <w:snapToGrid w:val="0"/>
              <w:rPr>
                <w:rFonts w:ascii="Arial Unicode MS" w:eastAsia="Arial Unicode MS" w:hAnsi="Arial Unicode MS" w:cs="Arial Unicode MS"/>
                <w:vanish/>
              </w:rPr>
            </w:pPr>
          </w:p>
        </w:tc>
        <w:tc>
          <w:tcPr>
            <w:tcW w:w="140" w:type="dxa"/>
            <w:vAlign w:val="bottom"/>
          </w:tcPr>
          <w:p w:rsidR="001658E0" w:rsidRDefault="001658E0">
            <w:pPr>
              <w:snapToGrid w:val="0"/>
              <w:rPr>
                <w:rFonts w:ascii="Arial Unicode MS" w:eastAsia="Arial Unicode MS" w:hAnsi="Arial Unicode MS" w:cs="Arial Unicode MS"/>
                <w:vanish/>
              </w:rPr>
            </w:pPr>
          </w:p>
        </w:tc>
        <w:tc>
          <w:tcPr>
            <w:tcW w:w="903" w:type="dxa"/>
            <w:vAlign w:val="bottom"/>
          </w:tcPr>
          <w:p w:rsidR="001658E0" w:rsidRDefault="001658E0">
            <w:pPr>
              <w:snapToGrid w:val="0"/>
              <w:rPr>
                <w:rFonts w:ascii="Arial Unicode MS" w:eastAsia="Arial Unicode MS" w:hAnsi="Arial Unicode MS" w:cs="Arial Unicode MS"/>
                <w:vanish/>
              </w:rPr>
            </w:pPr>
          </w:p>
        </w:tc>
        <w:tc>
          <w:tcPr>
            <w:tcW w:w="1409" w:type="dxa"/>
            <w:vAlign w:val="bottom"/>
          </w:tcPr>
          <w:p w:rsidR="001658E0" w:rsidRDefault="001658E0">
            <w:pPr>
              <w:snapToGrid w:val="0"/>
              <w:rPr>
                <w:rFonts w:ascii="Arial Unicode MS" w:eastAsia="Arial Unicode MS" w:hAnsi="Arial Unicode MS" w:cs="Arial Unicode MS"/>
                <w:vanish/>
              </w:rPr>
            </w:pPr>
          </w:p>
        </w:tc>
        <w:tc>
          <w:tcPr>
            <w:tcW w:w="1283" w:type="dxa"/>
            <w:vAlign w:val="bottom"/>
          </w:tcPr>
          <w:p w:rsidR="001658E0" w:rsidRDefault="001658E0">
            <w:pPr>
              <w:snapToGrid w:val="0"/>
              <w:rPr>
                <w:rFonts w:ascii="Arial Unicode MS" w:eastAsia="Arial Unicode MS" w:hAnsi="Arial Unicode MS" w:cs="Arial Unicode MS"/>
                <w:vanish/>
              </w:rPr>
            </w:pPr>
          </w:p>
        </w:tc>
        <w:tc>
          <w:tcPr>
            <w:tcW w:w="900" w:type="dxa"/>
            <w:gridSpan w:val="2"/>
            <w:tcBorders>
              <w:bottom w:val="single" w:sz="4" w:space="0" w:color="000000"/>
            </w:tcBorders>
            <w:vAlign w:val="bottom"/>
          </w:tcPr>
          <w:p w:rsidR="001658E0" w:rsidRDefault="001658E0">
            <w:pPr>
              <w:snapToGrid w:val="0"/>
              <w:jc w:val="center"/>
              <w:rPr>
                <w:rFonts w:ascii="Arial Unicode MS" w:eastAsia="Arial Unicode MS" w:hAnsi="Arial Unicode MS" w:cs="Arial Unicode MS"/>
                <w:vanish/>
              </w:rPr>
            </w:pPr>
          </w:p>
        </w:tc>
        <w:tc>
          <w:tcPr>
            <w:tcW w:w="60" w:type="dxa"/>
            <w:gridSpan w:val="2"/>
          </w:tcPr>
          <w:p w:rsidR="001658E0" w:rsidRDefault="001658E0">
            <w:pPr>
              <w:snapToGrid w:val="0"/>
              <w:rPr>
                <w:rFonts w:ascii="Arial" w:eastAsia="Arial Unicode MS" w:hAnsi="Arial" w:cs="Arial"/>
                <w:vanish/>
                <w:sz w:val="20"/>
                <w:szCs w:val="20"/>
              </w:rPr>
            </w:pPr>
          </w:p>
        </w:tc>
      </w:tr>
      <w:tr w:rsidR="001658E0">
        <w:trPr>
          <w:trHeight w:val="315"/>
          <w:hidden/>
        </w:trPr>
        <w:tc>
          <w:tcPr>
            <w:tcW w:w="340" w:type="dxa"/>
            <w:vAlign w:val="bottom"/>
          </w:tcPr>
          <w:p w:rsidR="001658E0" w:rsidRDefault="001658E0">
            <w:pPr>
              <w:snapToGrid w:val="0"/>
              <w:jc w:val="center"/>
              <w:rPr>
                <w:rFonts w:ascii="Arial" w:eastAsia="Arial Unicode MS" w:hAnsi="Arial" w:cs="Arial"/>
                <w:vanish/>
                <w:sz w:val="20"/>
                <w:szCs w:val="20"/>
              </w:rPr>
            </w:pPr>
          </w:p>
        </w:tc>
        <w:tc>
          <w:tcPr>
            <w:tcW w:w="840" w:type="dxa"/>
            <w:vAlign w:val="bottom"/>
          </w:tcPr>
          <w:p w:rsidR="001658E0" w:rsidRDefault="001658E0">
            <w:pPr>
              <w:snapToGrid w:val="0"/>
              <w:rPr>
                <w:rFonts w:ascii="Arial" w:eastAsia="Arial Unicode MS" w:hAnsi="Arial" w:cs="Arial"/>
                <w:sz w:val="20"/>
                <w:szCs w:val="20"/>
              </w:rPr>
            </w:pPr>
          </w:p>
        </w:tc>
        <w:tc>
          <w:tcPr>
            <w:tcW w:w="1396" w:type="dxa"/>
            <w:vAlign w:val="bottom"/>
          </w:tcPr>
          <w:p w:rsidR="001658E0" w:rsidRDefault="001658E0">
            <w:pPr>
              <w:snapToGrid w:val="0"/>
              <w:rPr>
                <w:rFonts w:ascii="Arial" w:eastAsia="Arial Unicode MS" w:hAnsi="Arial" w:cs="Arial"/>
                <w:sz w:val="16"/>
                <w:szCs w:val="16"/>
              </w:rPr>
            </w:pPr>
          </w:p>
        </w:tc>
        <w:tc>
          <w:tcPr>
            <w:tcW w:w="2771" w:type="dxa"/>
            <w:vAlign w:val="bottom"/>
          </w:tcPr>
          <w:p w:rsidR="001658E0" w:rsidRDefault="001658E0">
            <w:pPr>
              <w:snapToGrid w:val="0"/>
              <w:rPr>
                <w:rFonts w:ascii="Arial" w:eastAsia="Arial Unicode MS" w:hAnsi="Arial" w:cs="Arial"/>
                <w:sz w:val="20"/>
                <w:szCs w:val="20"/>
              </w:rPr>
            </w:pPr>
          </w:p>
        </w:tc>
        <w:tc>
          <w:tcPr>
            <w:tcW w:w="3285" w:type="dxa"/>
            <w:gridSpan w:val="4"/>
            <w:tcBorders>
              <w:top w:val="single" w:sz="8" w:space="0" w:color="000000"/>
              <w:left w:val="single" w:sz="8" w:space="0" w:color="000000"/>
              <w:bottom w:val="single" w:sz="8" w:space="0" w:color="000000"/>
            </w:tcBorders>
            <w:vAlign w:val="center"/>
          </w:tcPr>
          <w:p w:rsidR="001658E0" w:rsidRDefault="001658E0">
            <w:pPr>
              <w:snapToGrid w:val="0"/>
              <w:jc w:val="center"/>
              <w:rPr>
                <w:rFonts w:ascii="Arial" w:hAnsi="Arial" w:cs="Arial"/>
                <w:b/>
                <w:bCs/>
                <w:i/>
                <w:iCs/>
                <w:sz w:val="20"/>
                <w:szCs w:val="20"/>
              </w:rPr>
            </w:pPr>
            <w:r>
              <w:rPr>
                <w:rFonts w:ascii="Arial" w:hAnsi="Arial" w:cs="Arial"/>
                <w:b/>
                <w:bCs/>
                <w:i/>
                <w:iCs/>
                <w:sz w:val="20"/>
                <w:szCs w:val="20"/>
              </w:rPr>
              <w:t>Total Horas</w:t>
            </w:r>
          </w:p>
        </w:tc>
        <w:tc>
          <w:tcPr>
            <w:tcW w:w="1283" w:type="dxa"/>
            <w:tcBorders>
              <w:top w:val="single" w:sz="8" w:space="0" w:color="000000"/>
              <w:left w:val="single" w:sz="8" w:space="0" w:color="000000"/>
              <w:bottom w:val="single" w:sz="8"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960" w:type="dxa"/>
            <w:gridSpan w:val="4"/>
            <w:tcBorders>
              <w:top w:val="single" w:sz="4" w:space="0" w:color="000000"/>
              <w:left w:val="single" w:sz="8" w:space="0" w:color="000000"/>
              <w:bottom w:val="single" w:sz="8" w:space="0" w:color="000000"/>
              <w:right w:val="single" w:sz="8" w:space="0" w:color="000000"/>
            </w:tcBorders>
            <w:vAlign w:val="bottom"/>
          </w:tcPr>
          <w:p w:rsidR="001658E0" w:rsidRDefault="001658E0">
            <w:pPr>
              <w:snapToGrid w:val="0"/>
              <w:jc w:val="center"/>
              <w:rPr>
                <w:rFonts w:ascii="Arial" w:hAnsi="Arial" w:cs="Arial"/>
                <w:sz w:val="20"/>
                <w:szCs w:val="20"/>
              </w:rPr>
            </w:pPr>
            <w:r>
              <w:rPr>
                <w:rFonts w:ascii="Arial" w:hAnsi="Arial" w:cs="Arial"/>
                <w:sz w:val="20"/>
                <w:szCs w:val="20"/>
              </w:rPr>
              <w:t> </w:t>
            </w:r>
          </w:p>
        </w:tc>
      </w:tr>
      <w:tr w:rsidR="001658E0">
        <w:trPr>
          <w:trHeight w:val="209"/>
        </w:trPr>
        <w:tc>
          <w:tcPr>
            <w:tcW w:w="340" w:type="dxa"/>
            <w:vAlign w:val="bottom"/>
          </w:tcPr>
          <w:p w:rsidR="001658E0" w:rsidRDefault="001658E0">
            <w:pPr>
              <w:snapToGrid w:val="0"/>
              <w:jc w:val="center"/>
              <w:rPr>
                <w:rFonts w:ascii="Arial" w:eastAsia="Arial Unicode MS" w:hAnsi="Arial" w:cs="Arial"/>
                <w:sz w:val="20"/>
                <w:szCs w:val="20"/>
              </w:rPr>
            </w:pPr>
          </w:p>
        </w:tc>
        <w:tc>
          <w:tcPr>
            <w:tcW w:w="840" w:type="dxa"/>
            <w:vAlign w:val="bottom"/>
          </w:tcPr>
          <w:p w:rsidR="001658E0" w:rsidRDefault="001658E0">
            <w:pPr>
              <w:snapToGrid w:val="0"/>
              <w:rPr>
                <w:rFonts w:ascii="Arial" w:eastAsia="Arial Unicode MS" w:hAnsi="Arial" w:cs="Arial"/>
                <w:sz w:val="20"/>
                <w:szCs w:val="20"/>
              </w:rPr>
            </w:pPr>
          </w:p>
        </w:tc>
        <w:tc>
          <w:tcPr>
            <w:tcW w:w="1396" w:type="dxa"/>
            <w:vAlign w:val="bottom"/>
          </w:tcPr>
          <w:p w:rsidR="001658E0" w:rsidRDefault="001658E0">
            <w:pPr>
              <w:snapToGrid w:val="0"/>
              <w:rPr>
                <w:rFonts w:ascii="Arial" w:eastAsia="Arial Unicode MS" w:hAnsi="Arial" w:cs="Arial"/>
                <w:sz w:val="16"/>
                <w:szCs w:val="16"/>
              </w:rPr>
            </w:pPr>
          </w:p>
        </w:tc>
        <w:tc>
          <w:tcPr>
            <w:tcW w:w="2771" w:type="dxa"/>
            <w:vAlign w:val="bottom"/>
          </w:tcPr>
          <w:p w:rsidR="001658E0" w:rsidRDefault="001658E0">
            <w:pPr>
              <w:snapToGrid w:val="0"/>
              <w:rPr>
                <w:rFonts w:ascii="Arial" w:eastAsia="Arial Unicode MS" w:hAnsi="Arial" w:cs="Arial"/>
                <w:sz w:val="20"/>
                <w:szCs w:val="20"/>
              </w:rPr>
            </w:pPr>
          </w:p>
        </w:tc>
        <w:tc>
          <w:tcPr>
            <w:tcW w:w="833" w:type="dxa"/>
            <w:vAlign w:val="bottom"/>
          </w:tcPr>
          <w:p w:rsidR="001658E0" w:rsidRDefault="001658E0">
            <w:pPr>
              <w:snapToGrid w:val="0"/>
              <w:rPr>
                <w:rFonts w:ascii="Arial" w:eastAsia="Arial Unicode MS" w:hAnsi="Arial" w:cs="Arial"/>
                <w:sz w:val="16"/>
                <w:szCs w:val="16"/>
              </w:rPr>
            </w:pPr>
          </w:p>
        </w:tc>
        <w:tc>
          <w:tcPr>
            <w:tcW w:w="140" w:type="dxa"/>
            <w:vAlign w:val="bottom"/>
          </w:tcPr>
          <w:p w:rsidR="001658E0" w:rsidRDefault="001658E0">
            <w:pPr>
              <w:snapToGrid w:val="0"/>
              <w:rPr>
                <w:rFonts w:ascii="Arial" w:eastAsia="Arial Unicode MS" w:hAnsi="Arial" w:cs="Arial"/>
                <w:sz w:val="16"/>
                <w:szCs w:val="16"/>
              </w:rPr>
            </w:pPr>
          </w:p>
        </w:tc>
        <w:tc>
          <w:tcPr>
            <w:tcW w:w="903" w:type="dxa"/>
            <w:vAlign w:val="bottom"/>
          </w:tcPr>
          <w:p w:rsidR="001658E0" w:rsidRDefault="001658E0">
            <w:pPr>
              <w:snapToGrid w:val="0"/>
              <w:rPr>
                <w:rFonts w:ascii="Arial" w:eastAsia="Arial Unicode MS" w:hAnsi="Arial" w:cs="Arial"/>
                <w:sz w:val="16"/>
                <w:szCs w:val="16"/>
              </w:rPr>
            </w:pPr>
          </w:p>
        </w:tc>
        <w:tc>
          <w:tcPr>
            <w:tcW w:w="1409" w:type="dxa"/>
            <w:vAlign w:val="bottom"/>
          </w:tcPr>
          <w:p w:rsidR="001658E0" w:rsidRDefault="001658E0">
            <w:pPr>
              <w:snapToGrid w:val="0"/>
              <w:rPr>
                <w:rFonts w:ascii="Arial" w:eastAsia="Arial Unicode MS" w:hAnsi="Arial" w:cs="Arial"/>
                <w:sz w:val="20"/>
                <w:szCs w:val="20"/>
              </w:rPr>
            </w:pPr>
          </w:p>
        </w:tc>
        <w:tc>
          <w:tcPr>
            <w:tcW w:w="1283" w:type="dxa"/>
            <w:vAlign w:val="bottom"/>
          </w:tcPr>
          <w:p w:rsidR="001658E0" w:rsidRDefault="001658E0">
            <w:pPr>
              <w:snapToGrid w:val="0"/>
              <w:rPr>
                <w:rFonts w:ascii="Arial" w:eastAsia="Arial Unicode MS" w:hAnsi="Arial" w:cs="Arial"/>
                <w:sz w:val="20"/>
                <w:szCs w:val="20"/>
              </w:rPr>
            </w:pPr>
          </w:p>
        </w:tc>
        <w:tc>
          <w:tcPr>
            <w:tcW w:w="900" w:type="dxa"/>
            <w:gridSpan w:val="2"/>
            <w:vAlign w:val="bottom"/>
          </w:tcPr>
          <w:p w:rsidR="001658E0" w:rsidRDefault="001658E0">
            <w:pPr>
              <w:snapToGrid w:val="0"/>
              <w:jc w:val="center"/>
              <w:rPr>
                <w:rFonts w:ascii="Arial" w:eastAsia="Arial Unicode MS" w:hAnsi="Arial" w:cs="Arial"/>
                <w:sz w:val="20"/>
                <w:szCs w:val="20"/>
              </w:rPr>
            </w:pPr>
          </w:p>
        </w:tc>
        <w:tc>
          <w:tcPr>
            <w:tcW w:w="60" w:type="dxa"/>
            <w:gridSpan w:val="2"/>
          </w:tcPr>
          <w:p w:rsidR="001658E0" w:rsidRDefault="001658E0">
            <w:pPr>
              <w:snapToGrid w:val="0"/>
              <w:rPr>
                <w:rFonts w:ascii="Arial" w:eastAsia="Arial Unicode MS" w:hAnsi="Arial" w:cs="Arial"/>
                <w:sz w:val="20"/>
                <w:szCs w:val="20"/>
              </w:rPr>
            </w:pPr>
          </w:p>
        </w:tc>
      </w:tr>
      <w:tr w:rsidR="001658E0">
        <w:trPr>
          <w:trHeight w:val="510"/>
        </w:trPr>
        <w:tc>
          <w:tcPr>
            <w:tcW w:w="340" w:type="dxa"/>
            <w:vAlign w:val="bottom"/>
          </w:tcPr>
          <w:p w:rsidR="001658E0" w:rsidRDefault="001658E0">
            <w:pPr>
              <w:snapToGrid w:val="0"/>
              <w:jc w:val="center"/>
              <w:rPr>
                <w:rFonts w:ascii="Arial" w:eastAsia="Arial Unicode MS" w:hAnsi="Arial" w:cs="Arial"/>
                <w:sz w:val="20"/>
                <w:szCs w:val="20"/>
              </w:rPr>
            </w:pPr>
          </w:p>
        </w:tc>
        <w:tc>
          <w:tcPr>
            <w:tcW w:w="9575" w:type="dxa"/>
            <w:gridSpan w:val="8"/>
            <w:tcBorders>
              <w:top w:val="single" w:sz="8" w:space="0" w:color="000000"/>
              <w:left w:val="single" w:sz="8" w:space="0" w:color="000000"/>
              <w:bottom w:val="single" w:sz="8" w:space="0" w:color="000000"/>
            </w:tcBorders>
            <w:vAlign w:val="bottom"/>
          </w:tcPr>
          <w:p w:rsidR="001658E0" w:rsidRDefault="001658E0">
            <w:pPr>
              <w:snapToGrid w:val="0"/>
              <w:jc w:val="center"/>
              <w:rPr>
                <w:rFonts w:ascii="Arial" w:hAnsi="Arial" w:cs="Arial"/>
                <w:b/>
                <w:bCs/>
                <w:i/>
                <w:iCs/>
                <w:u w:val="single"/>
              </w:rPr>
            </w:pPr>
            <w:r>
              <w:rPr>
                <w:rFonts w:ascii="Arial" w:hAnsi="Arial" w:cs="Arial"/>
                <w:b/>
                <w:bCs/>
                <w:i/>
                <w:iCs/>
                <w:u w:val="single"/>
              </w:rPr>
              <w:t>USO     ADMINISTRATIVO</w:t>
            </w:r>
          </w:p>
        </w:tc>
        <w:tc>
          <w:tcPr>
            <w:tcW w:w="900" w:type="dxa"/>
            <w:gridSpan w:val="2"/>
            <w:tcBorders>
              <w:left w:val="single" w:sz="8" w:space="0" w:color="000000"/>
            </w:tcBorders>
            <w:vAlign w:val="bottom"/>
          </w:tcPr>
          <w:p w:rsidR="001658E0" w:rsidRDefault="001658E0">
            <w:pPr>
              <w:snapToGrid w:val="0"/>
              <w:jc w:val="center"/>
              <w:rPr>
                <w:rFonts w:ascii="Arial" w:eastAsia="Arial Unicode MS" w:hAnsi="Arial" w:cs="Arial"/>
                <w:sz w:val="20"/>
                <w:szCs w:val="20"/>
              </w:rPr>
            </w:pPr>
          </w:p>
        </w:tc>
        <w:tc>
          <w:tcPr>
            <w:tcW w:w="60" w:type="dxa"/>
            <w:gridSpan w:val="2"/>
          </w:tcPr>
          <w:p w:rsidR="001658E0" w:rsidRDefault="001658E0">
            <w:pPr>
              <w:snapToGrid w:val="0"/>
              <w:rPr>
                <w:rFonts w:ascii="Arial" w:hAnsi="Arial" w:cs="Arial"/>
                <w:vanish/>
                <w:sz w:val="20"/>
                <w:szCs w:val="20"/>
              </w:rPr>
            </w:pPr>
          </w:p>
        </w:tc>
      </w:tr>
      <w:tr w:rsidR="001658E0">
        <w:trPr>
          <w:gridAfter w:val="1"/>
          <w:wAfter w:w="30" w:type="dxa"/>
          <w:hidden/>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vanish/>
                <w:sz w:val="20"/>
                <w:szCs w:val="20"/>
              </w:rPr>
            </w:pPr>
            <w:r>
              <w:rPr>
                <w:rFonts w:ascii="Arial" w:hAnsi="Arial" w:cs="Arial"/>
                <w:vanish/>
                <w:sz w:val="20"/>
                <w:szCs w:val="20"/>
              </w:rPr>
              <w:t>19</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jc w:val="center"/>
              <w:rPr>
                <w:rFonts w:ascii="Arial" w:hAnsi="Arial" w:cs="Arial"/>
                <w:vanish/>
                <w:sz w:val="20"/>
                <w:szCs w:val="20"/>
              </w:rPr>
            </w:pPr>
            <w:r>
              <w:rPr>
                <w:rFonts w:ascii="Arial" w:hAnsi="Arial" w:cs="Arial"/>
                <w:vanish/>
                <w:sz w:val="20"/>
                <w:szCs w:val="20"/>
              </w:rPr>
              <w:t> </w:t>
            </w:r>
          </w:p>
        </w:tc>
      </w:tr>
      <w:tr w:rsidR="001658E0">
        <w:trPr>
          <w:gridAfter w:val="1"/>
          <w:wAfter w:w="30" w:type="dxa"/>
          <w:hidden/>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vanish/>
                <w:sz w:val="20"/>
                <w:szCs w:val="20"/>
              </w:rPr>
            </w:pPr>
            <w:r>
              <w:rPr>
                <w:rFonts w:ascii="Arial" w:hAnsi="Arial" w:cs="Arial"/>
                <w:vanish/>
                <w:sz w:val="20"/>
                <w:szCs w:val="20"/>
              </w:rPr>
              <w:t>20</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r>
      <w:tr w:rsidR="001658E0">
        <w:trPr>
          <w:gridAfter w:val="1"/>
          <w:wAfter w:w="30" w:type="dxa"/>
          <w:hidden/>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vanish/>
                <w:sz w:val="20"/>
                <w:szCs w:val="20"/>
              </w:rPr>
            </w:pPr>
            <w:r>
              <w:rPr>
                <w:rFonts w:ascii="Arial" w:hAnsi="Arial" w:cs="Arial"/>
                <w:vanish/>
                <w:sz w:val="20"/>
                <w:szCs w:val="20"/>
              </w:rPr>
              <w:t>21</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r>
      <w:tr w:rsidR="001658E0">
        <w:trPr>
          <w:gridAfter w:val="1"/>
          <w:wAfter w:w="30" w:type="dxa"/>
          <w:hidden/>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vanish/>
                <w:sz w:val="20"/>
                <w:szCs w:val="20"/>
              </w:rPr>
            </w:pPr>
            <w:r>
              <w:rPr>
                <w:rFonts w:ascii="Arial" w:hAnsi="Arial" w:cs="Arial"/>
                <w:vanish/>
                <w:sz w:val="20"/>
                <w:szCs w:val="20"/>
              </w:rPr>
              <w:t>22</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r>
      <w:tr w:rsidR="001658E0">
        <w:trPr>
          <w:gridAfter w:val="1"/>
          <w:wAfter w:w="30" w:type="dxa"/>
          <w:hidden/>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vanish/>
                <w:sz w:val="20"/>
                <w:szCs w:val="20"/>
              </w:rPr>
            </w:pPr>
            <w:r>
              <w:rPr>
                <w:rFonts w:ascii="Arial" w:hAnsi="Arial" w:cs="Arial"/>
                <w:vanish/>
                <w:sz w:val="20"/>
                <w:szCs w:val="20"/>
              </w:rPr>
              <w:t>23</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r>
      <w:tr w:rsidR="001658E0">
        <w:trPr>
          <w:gridAfter w:val="1"/>
          <w:wAfter w:w="30" w:type="dxa"/>
          <w:hidden/>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vanish/>
                <w:sz w:val="20"/>
                <w:szCs w:val="20"/>
              </w:rPr>
            </w:pPr>
            <w:r>
              <w:rPr>
                <w:rFonts w:ascii="Arial" w:hAnsi="Arial" w:cs="Arial"/>
                <w:vanish/>
                <w:sz w:val="20"/>
                <w:szCs w:val="20"/>
              </w:rPr>
              <w:t>24</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83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903" w:type="dxa"/>
            <w:tcBorders>
              <w:left w:val="single" w:sz="4" w:space="0" w:color="000000"/>
              <w:bottom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9"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283"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930" w:type="dxa"/>
            <w:gridSpan w:val="3"/>
            <w:tcBorders>
              <w:left w:val="single" w:sz="4" w:space="0" w:color="000000"/>
              <w:bottom w:val="single" w:sz="4" w:space="0" w:color="000000"/>
              <w:right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r>
      <w:tr w:rsidR="001658E0">
        <w:trPr>
          <w:gridAfter w:val="1"/>
          <w:wAfter w:w="30" w:type="dxa"/>
          <w:hidden/>
        </w:trPr>
        <w:tc>
          <w:tcPr>
            <w:tcW w:w="340" w:type="dxa"/>
            <w:tcBorders>
              <w:left w:val="single" w:sz="4" w:space="0" w:color="000000"/>
              <w:bottom w:val="single" w:sz="4" w:space="0" w:color="000000"/>
            </w:tcBorders>
            <w:vAlign w:val="bottom"/>
          </w:tcPr>
          <w:p w:rsidR="001658E0" w:rsidRDefault="001658E0">
            <w:pPr>
              <w:snapToGrid w:val="0"/>
              <w:jc w:val="center"/>
              <w:rPr>
                <w:rFonts w:ascii="Arial" w:hAnsi="Arial" w:cs="Arial"/>
                <w:vanish/>
                <w:sz w:val="20"/>
                <w:szCs w:val="20"/>
              </w:rPr>
            </w:pPr>
            <w:r>
              <w:rPr>
                <w:rFonts w:ascii="Arial" w:hAnsi="Arial" w:cs="Arial"/>
                <w:vanish/>
                <w:sz w:val="20"/>
                <w:szCs w:val="20"/>
              </w:rPr>
              <w:t>25</w:t>
            </w:r>
          </w:p>
        </w:tc>
        <w:tc>
          <w:tcPr>
            <w:tcW w:w="840"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396"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833" w:type="dxa"/>
            <w:tcBorders>
              <w:left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 w:type="dxa"/>
            <w:tcBorders>
              <w:left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903" w:type="dxa"/>
            <w:tcBorders>
              <w:left w:val="single" w:sz="4" w:space="0" w:color="000000"/>
            </w:tcBorders>
            <w:vAlign w:val="bottom"/>
          </w:tcPr>
          <w:p w:rsidR="001658E0" w:rsidRDefault="001658E0">
            <w:pPr>
              <w:snapToGrid w:val="0"/>
              <w:rPr>
                <w:rFonts w:ascii="Arial" w:hAnsi="Arial" w:cs="Arial"/>
                <w:vanish/>
                <w:sz w:val="16"/>
                <w:szCs w:val="16"/>
              </w:rPr>
            </w:pPr>
            <w:r>
              <w:rPr>
                <w:rFonts w:ascii="Arial" w:hAnsi="Arial" w:cs="Arial"/>
                <w:vanish/>
                <w:sz w:val="16"/>
                <w:szCs w:val="16"/>
              </w:rPr>
              <w:t> </w:t>
            </w:r>
          </w:p>
        </w:tc>
        <w:tc>
          <w:tcPr>
            <w:tcW w:w="1409" w:type="dxa"/>
            <w:tcBorders>
              <w:left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1283" w:type="dxa"/>
            <w:tcBorders>
              <w:left w:val="single" w:sz="4" w:space="0" w:color="000000"/>
            </w:tcBorders>
            <w:vAlign w:val="bottom"/>
          </w:tcPr>
          <w:p w:rsidR="001658E0" w:rsidRDefault="001658E0">
            <w:pPr>
              <w:snapToGrid w:val="0"/>
              <w:rPr>
                <w:rFonts w:ascii="Arial" w:hAnsi="Arial" w:cs="Arial"/>
                <w:vanish/>
                <w:sz w:val="20"/>
                <w:szCs w:val="20"/>
              </w:rPr>
            </w:pPr>
            <w:r>
              <w:rPr>
                <w:rFonts w:ascii="Arial" w:hAnsi="Arial" w:cs="Arial"/>
                <w:vanish/>
                <w:sz w:val="20"/>
                <w:szCs w:val="20"/>
              </w:rPr>
              <w:t> </w:t>
            </w:r>
          </w:p>
        </w:tc>
        <w:tc>
          <w:tcPr>
            <w:tcW w:w="930" w:type="dxa"/>
            <w:gridSpan w:val="3"/>
            <w:tcBorders>
              <w:left w:val="single" w:sz="4" w:space="0" w:color="000000"/>
              <w:right w:val="single" w:sz="4" w:space="0" w:color="000000"/>
            </w:tcBorders>
            <w:vAlign w:val="bottom"/>
          </w:tcPr>
          <w:p w:rsidR="001658E0" w:rsidRDefault="001658E0">
            <w:pPr>
              <w:snapToGrid w:val="0"/>
              <w:jc w:val="center"/>
              <w:rPr>
                <w:rFonts w:ascii="Arial" w:hAnsi="Arial" w:cs="Arial"/>
                <w:b/>
                <w:bCs/>
                <w:vanish/>
                <w:sz w:val="20"/>
                <w:szCs w:val="20"/>
              </w:rPr>
            </w:pPr>
            <w:r>
              <w:rPr>
                <w:rFonts w:ascii="Arial" w:hAnsi="Arial" w:cs="Arial"/>
                <w:b/>
                <w:bCs/>
                <w:vanish/>
                <w:sz w:val="20"/>
                <w:szCs w:val="20"/>
              </w:rPr>
              <w:t> </w:t>
            </w:r>
          </w:p>
        </w:tc>
      </w:tr>
      <w:tr w:rsidR="001658E0">
        <w:trPr>
          <w:gridAfter w:val="1"/>
          <w:wAfter w:w="30" w:type="dxa"/>
          <w:trHeight w:val="285"/>
        </w:trPr>
        <w:tc>
          <w:tcPr>
            <w:tcW w:w="2576" w:type="dxa"/>
            <w:gridSpan w:val="3"/>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cs="Arial"/>
                <w:i/>
                <w:iCs/>
                <w:sz w:val="20"/>
                <w:szCs w:val="20"/>
              </w:rPr>
            </w:pPr>
            <w:r>
              <w:rPr>
                <w:rFonts w:ascii="Arial" w:hAnsi="Arial" w:cs="Arial"/>
                <w:i/>
                <w:iCs/>
                <w:sz w:val="20"/>
                <w:szCs w:val="20"/>
              </w:rPr>
              <w:t>OBSERVACIONES</w:t>
            </w:r>
          </w:p>
        </w:tc>
        <w:tc>
          <w:tcPr>
            <w:tcW w:w="2771" w:type="dxa"/>
            <w:tcBorders>
              <w:left w:val="single" w:sz="4" w:space="0" w:color="000000"/>
              <w:bottom w:val="single" w:sz="4" w:space="0" w:color="000000"/>
            </w:tcBorders>
            <w:vAlign w:val="bottom"/>
          </w:tcPr>
          <w:p w:rsidR="001658E0" w:rsidRDefault="001658E0">
            <w:pPr>
              <w:snapToGrid w:val="0"/>
              <w:jc w:val="center"/>
              <w:rPr>
                <w:rFonts w:ascii="Arial" w:hAnsi="Arial" w:cs="Arial"/>
                <w:i/>
                <w:iCs/>
                <w:sz w:val="22"/>
                <w:szCs w:val="22"/>
              </w:rPr>
            </w:pPr>
            <w:r>
              <w:rPr>
                <w:rFonts w:ascii="Arial" w:hAnsi="Arial" w:cs="Arial"/>
                <w:i/>
                <w:iCs/>
                <w:sz w:val="22"/>
                <w:szCs w:val="22"/>
              </w:rPr>
              <w:t>DECANO</w:t>
            </w:r>
          </w:p>
        </w:tc>
        <w:tc>
          <w:tcPr>
            <w:tcW w:w="3285" w:type="dxa"/>
            <w:gridSpan w:val="4"/>
            <w:tcBorders>
              <w:top w:val="single" w:sz="4" w:space="0" w:color="000000"/>
              <w:left w:val="single" w:sz="4" w:space="0" w:color="000000"/>
              <w:bottom w:val="single" w:sz="4" w:space="0" w:color="000000"/>
            </w:tcBorders>
            <w:vAlign w:val="center"/>
          </w:tcPr>
          <w:p w:rsidR="001658E0" w:rsidRDefault="001658E0">
            <w:pPr>
              <w:snapToGrid w:val="0"/>
              <w:jc w:val="center"/>
              <w:rPr>
                <w:rFonts w:ascii="Arial" w:hAnsi="Arial" w:cs="Arial"/>
                <w:i/>
                <w:iCs/>
                <w:sz w:val="20"/>
                <w:szCs w:val="20"/>
              </w:rPr>
            </w:pPr>
            <w:r>
              <w:rPr>
                <w:rFonts w:ascii="Arial" w:hAnsi="Arial" w:cs="Arial"/>
                <w:i/>
                <w:iCs/>
                <w:sz w:val="20"/>
                <w:szCs w:val="20"/>
              </w:rPr>
              <w:t>DIRECCION ACADEMICA</w:t>
            </w:r>
          </w:p>
        </w:tc>
        <w:tc>
          <w:tcPr>
            <w:tcW w:w="2213" w:type="dxa"/>
            <w:gridSpan w:val="4"/>
            <w:tcBorders>
              <w:top w:val="single" w:sz="4" w:space="0" w:color="000000"/>
              <w:left w:val="single" w:sz="4" w:space="0" w:color="000000"/>
              <w:bottom w:val="single" w:sz="4" w:space="0" w:color="000000"/>
              <w:right w:val="single" w:sz="4" w:space="0" w:color="000000"/>
            </w:tcBorders>
            <w:vAlign w:val="center"/>
          </w:tcPr>
          <w:p w:rsidR="001658E0" w:rsidRDefault="001658E0">
            <w:pPr>
              <w:snapToGrid w:val="0"/>
              <w:jc w:val="center"/>
              <w:rPr>
                <w:rFonts w:ascii="Arial" w:hAnsi="Arial" w:cs="Arial"/>
                <w:i/>
                <w:iCs/>
                <w:sz w:val="20"/>
                <w:szCs w:val="20"/>
              </w:rPr>
            </w:pPr>
            <w:r>
              <w:rPr>
                <w:rFonts w:ascii="Arial" w:hAnsi="Arial" w:cs="Arial"/>
                <w:i/>
                <w:iCs/>
                <w:sz w:val="20"/>
                <w:szCs w:val="20"/>
              </w:rPr>
              <w:t>A. FINANCIERA</w:t>
            </w:r>
          </w:p>
        </w:tc>
      </w:tr>
      <w:tr w:rsidR="001658E0">
        <w:trPr>
          <w:gridAfter w:val="1"/>
          <w:wAfter w:w="30" w:type="dxa"/>
          <w:trHeight w:val="255"/>
        </w:trPr>
        <w:tc>
          <w:tcPr>
            <w:tcW w:w="340" w:type="dxa"/>
            <w:tcBorders>
              <w:left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40" w:type="dxa"/>
            <w:vAlign w:val="bottom"/>
          </w:tcPr>
          <w:p w:rsidR="001658E0" w:rsidRDefault="001658E0">
            <w:pPr>
              <w:snapToGrid w:val="0"/>
              <w:jc w:val="center"/>
              <w:rPr>
                <w:rFonts w:ascii="Arial" w:eastAsia="Arial Unicode MS" w:hAnsi="Arial" w:cs="Arial"/>
                <w:i/>
                <w:iCs/>
                <w:sz w:val="20"/>
                <w:szCs w:val="20"/>
              </w:rPr>
            </w:pPr>
          </w:p>
        </w:tc>
        <w:tc>
          <w:tcPr>
            <w:tcW w:w="1396" w:type="dxa"/>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2771" w:type="dxa"/>
            <w:tcBorders>
              <w:left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33" w:type="dxa"/>
            <w:tcBorders>
              <w:lef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40" w:type="dxa"/>
            <w:vAlign w:val="bottom"/>
          </w:tcPr>
          <w:p w:rsidR="001658E0" w:rsidRDefault="001658E0">
            <w:pPr>
              <w:snapToGrid w:val="0"/>
              <w:jc w:val="center"/>
              <w:rPr>
                <w:rFonts w:ascii="Arial" w:eastAsia="Arial Unicode MS" w:hAnsi="Arial" w:cs="Arial"/>
                <w:i/>
                <w:iCs/>
                <w:sz w:val="20"/>
                <w:szCs w:val="20"/>
              </w:rPr>
            </w:pPr>
          </w:p>
        </w:tc>
        <w:tc>
          <w:tcPr>
            <w:tcW w:w="903" w:type="dxa"/>
            <w:vAlign w:val="bottom"/>
          </w:tcPr>
          <w:p w:rsidR="001658E0" w:rsidRDefault="001658E0">
            <w:pPr>
              <w:snapToGrid w:val="0"/>
              <w:jc w:val="center"/>
              <w:rPr>
                <w:rFonts w:ascii="Arial" w:eastAsia="Arial Unicode MS" w:hAnsi="Arial" w:cs="Arial"/>
                <w:i/>
                <w:iCs/>
                <w:sz w:val="20"/>
                <w:szCs w:val="20"/>
              </w:rPr>
            </w:pPr>
          </w:p>
        </w:tc>
        <w:tc>
          <w:tcPr>
            <w:tcW w:w="1409" w:type="dxa"/>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709" w:type="dxa"/>
            <w:gridSpan w:val="2"/>
            <w:tcBorders>
              <w:lef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504" w:type="dxa"/>
            <w:gridSpan w:val="2"/>
            <w:tcBorders>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r>
      <w:tr w:rsidR="001658E0">
        <w:trPr>
          <w:gridAfter w:val="1"/>
          <w:wAfter w:w="30" w:type="dxa"/>
          <w:trHeight w:val="255"/>
        </w:trPr>
        <w:tc>
          <w:tcPr>
            <w:tcW w:w="340" w:type="dxa"/>
            <w:tcBorders>
              <w:left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40" w:type="dxa"/>
            <w:vAlign w:val="bottom"/>
          </w:tcPr>
          <w:p w:rsidR="001658E0" w:rsidRDefault="001658E0">
            <w:pPr>
              <w:snapToGrid w:val="0"/>
              <w:jc w:val="center"/>
              <w:rPr>
                <w:rFonts w:ascii="Arial" w:eastAsia="Arial Unicode MS" w:hAnsi="Arial" w:cs="Arial"/>
                <w:i/>
                <w:iCs/>
                <w:sz w:val="20"/>
                <w:szCs w:val="20"/>
              </w:rPr>
            </w:pPr>
          </w:p>
        </w:tc>
        <w:tc>
          <w:tcPr>
            <w:tcW w:w="1396" w:type="dxa"/>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2771" w:type="dxa"/>
            <w:tcBorders>
              <w:left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33" w:type="dxa"/>
            <w:tcBorders>
              <w:lef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40" w:type="dxa"/>
            <w:vAlign w:val="bottom"/>
          </w:tcPr>
          <w:p w:rsidR="001658E0" w:rsidRDefault="001658E0">
            <w:pPr>
              <w:snapToGrid w:val="0"/>
              <w:jc w:val="center"/>
              <w:rPr>
                <w:rFonts w:ascii="Arial" w:eastAsia="Arial Unicode MS" w:hAnsi="Arial" w:cs="Arial"/>
                <w:i/>
                <w:iCs/>
                <w:sz w:val="20"/>
                <w:szCs w:val="20"/>
              </w:rPr>
            </w:pPr>
          </w:p>
        </w:tc>
        <w:tc>
          <w:tcPr>
            <w:tcW w:w="903" w:type="dxa"/>
            <w:vAlign w:val="bottom"/>
          </w:tcPr>
          <w:p w:rsidR="001658E0" w:rsidRDefault="001658E0">
            <w:pPr>
              <w:snapToGrid w:val="0"/>
              <w:jc w:val="center"/>
              <w:rPr>
                <w:rFonts w:ascii="Arial" w:eastAsia="Arial Unicode MS" w:hAnsi="Arial" w:cs="Arial"/>
                <w:i/>
                <w:iCs/>
                <w:sz w:val="20"/>
                <w:szCs w:val="20"/>
              </w:rPr>
            </w:pPr>
          </w:p>
        </w:tc>
        <w:tc>
          <w:tcPr>
            <w:tcW w:w="1409" w:type="dxa"/>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709" w:type="dxa"/>
            <w:gridSpan w:val="2"/>
            <w:tcBorders>
              <w:lef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504" w:type="dxa"/>
            <w:gridSpan w:val="2"/>
            <w:tcBorders>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r>
      <w:tr w:rsidR="001658E0">
        <w:trPr>
          <w:gridAfter w:val="1"/>
          <w:wAfter w:w="30" w:type="dxa"/>
          <w:trHeight w:val="270"/>
        </w:trPr>
        <w:tc>
          <w:tcPr>
            <w:tcW w:w="340" w:type="dxa"/>
            <w:tcBorders>
              <w:left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40" w:type="dxa"/>
            <w:vAlign w:val="bottom"/>
          </w:tcPr>
          <w:p w:rsidR="001658E0" w:rsidRDefault="001658E0">
            <w:pPr>
              <w:snapToGrid w:val="0"/>
              <w:jc w:val="center"/>
              <w:rPr>
                <w:rFonts w:ascii="Arial" w:eastAsia="Arial Unicode MS" w:hAnsi="Arial" w:cs="Arial"/>
                <w:i/>
                <w:iCs/>
                <w:sz w:val="20"/>
                <w:szCs w:val="20"/>
              </w:rPr>
            </w:pPr>
          </w:p>
        </w:tc>
        <w:tc>
          <w:tcPr>
            <w:tcW w:w="1396" w:type="dxa"/>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2771" w:type="dxa"/>
            <w:tcBorders>
              <w:left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33" w:type="dxa"/>
            <w:tcBorders>
              <w:lef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40" w:type="dxa"/>
            <w:vAlign w:val="bottom"/>
          </w:tcPr>
          <w:p w:rsidR="001658E0" w:rsidRDefault="001658E0">
            <w:pPr>
              <w:snapToGrid w:val="0"/>
              <w:jc w:val="center"/>
              <w:rPr>
                <w:rFonts w:ascii="Arial" w:eastAsia="Arial Unicode MS" w:hAnsi="Arial" w:cs="Arial"/>
                <w:i/>
                <w:iCs/>
                <w:sz w:val="20"/>
                <w:szCs w:val="20"/>
              </w:rPr>
            </w:pPr>
          </w:p>
        </w:tc>
        <w:tc>
          <w:tcPr>
            <w:tcW w:w="903" w:type="dxa"/>
            <w:vAlign w:val="bottom"/>
          </w:tcPr>
          <w:p w:rsidR="001658E0" w:rsidRDefault="001658E0">
            <w:pPr>
              <w:snapToGrid w:val="0"/>
              <w:jc w:val="center"/>
              <w:rPr>
                <w:rFonts w:ascii="Arial" w:eastAsia="Arial Unicode MS" w:hAnsi="Arial" w:cs="Arial"/>
                <w:i/>
                <w:iCs/>
                <w:sz w:val="20"/>
                <w:szCs w:val="20"/>
              </w:rPr>
            </w:pPr>
          </w:p>
        </w:tc>
        <w:tc>
          <w:tcPr>
            <w:tcW w:w="1409" w:type="dxa"/>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709" w:type="dxa"/>
            <w:gridSpan w:val="2"/>
            <w:tcBorders>
              <w:lef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504" w:type="dxa"/>
            <w:gridSpan w:val="2"/>
            <w:tcBorders>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r>
      <w:tr w:rsidR="001658E0">
        <w:trPr>
          <w:gridAfter w:val="1"/>
          <w:wAfter w:w="30" w:type="dxa"/>
          <w:trHeight w:val="360"/>
        </w:trPr>
        <w:tc>
          <w:tcPr>
            <w:tcW w:w="340" w:type="dxa"/>
            <w:tcBorders>
              <w:left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40" w:type="dxa"/>
            <w:vAlign w:val="bottom"/>
          </w:tcPr>
          <w:p w:rsidR="001658E0" w:rsidRDefault="001658E0">
            <w:pPr>
              <w:snapToGrid w:val="0"/>
              <w:jc w:val="center"/>
              <w:rPr>
                <w:rFonts w:ascii="Arial" w:eastAsia="Arial Unicode MS" w:hAnsi="Arial" w:cs="Arial"/>
                <w:i/>
                <w:iCs/>
                <w:sz w:val="20"/>
                <w:szCs w:val="20"/>
              </w:rPr>
            </w:pPr>
          </w:p>
        </w:tc>
        <w:tc>
          <w:tcPr>
            <w:tcW w:w="1396" w:type="dxa"/>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2771" w:type="dxa"/>
            <w:tcBorders>
              <w:left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33" w:type="dxa"/>
            <w:tcBorders>
              <w:lef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40" w:type="dxa"/>
            <w:vAlign w:val="bottom"/>
          </w:tcPr>
          <w:p w:rsidR="001658E0" w:rsidRDefault="001658E0">
            <w:pPr>
              <w:snapToGrid w:val="0"/>
              <w:jc w:val="center"/>
              <w:rPr>
                <w:rFonts w:ascii="Arial" w:eastAsia="Arial Unicode MS" w:hAnsi="Arial" w:cs="Arial"/>
                <w:i/>
                <w:iCs/>
                <w:sz w:val="20"/>
                <w:szCs w:val="20"/>
              </w:rPr>
            </w:pPr>
          </w:p>
        </w:tc>
        <w:tc>
          <w:tcPr>
            <w:tcW w:w="903" w:type="dxa"/>
            <w:vAlign w:val="bottom"/>
          </w:tcPr>
          <w:p w:rsidR="001658E0" w:rsidRDefault="001658E0">
            <w:pPr>
              <w:snapToGrid w:val="0"/>
              <w:jc w:val="center"/>
              <w:rPr>
                <w:rFonts w:ascii="Arial" w:eastAsia="Arial Unicode MS" w:hAnsi="Arial" w:cs="Arial"/>
                <w:i/>
                <w:iCs/>
                <w:sz w:val="20"/>
                <w:szCs w:val="20"/>
              </w:rPr>
            </w:pPr>
          </w:p>
        </w:tc>
        <w:tc>
          <w:tcPr>
            <w:tcW w:w="1409" w:type="dxa"/>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709" w:type="dxa"/>
            <w:gridSpan w:val="2"/>
            <w:tcBorders>
              <w:lef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504" w:type="dxa"/>
            <w:gridSpan w:val="2"/>
            <w:tcBorders>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r>
      <w:tr w:rsidR="001658E0">
        <w:trPr>
          <w:gridAfter w:val="1"/>
          <w:wAfter w:w="30" w:type="dxa"/>
          <w:trHeight w:val="255"/>
        </w:trPr>
        <w:tc>
          <w:tcPr>
            <w:tcW w:w="340"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40" w:type="dxa"/>
            <w:tcBorders>
              <w:bottom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396" w:type="dxa"/>
            <w:tcBorders>
              <w:bottom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2771" w:type="dxa"/>
            <w:tcBorders>
              <w:left w:val="single" w:sz="4" w:space="0" w:color="000000"/>
              <w:bottom w:val="single" w:sz="4" w:space="0" w:color="000000"/>
            </w:tcBorders>
            <w:vAlign w:val="bottom"/>
          </w:tcPr>
          <w:p w:rsidR="001658E0" w:rsidRDefault="001658E0">
            <w:pPr>
              <w:snapToGrid w:val="0"/>
              <w:rPr>
                <w:rFonts w:ascii="Arial" w:hAnsi="Arial" w:cs="Arial"/>
                <w:sz w:val="20"/>
                <w:szCs w:val="20"/>
              </w:rPr>
            </w:pPr>
            <w:r>
              <w:rPr>
                <w:rFonts w:ascii="Arial" w:hAnsi="Arial" w:cs="Arial"/>
                <w:sz w:val="20"/>
                <w:szCs w:val="20"/>
              </w:rPr>
              <w:t> </w:t>
            </w:r>
          </w:p>
        </w:tc>
        <w:tc>
          <w:tcPr>
            <w:tcW w:w="833" w:type="dxa"/>
            <w:tcBorders>
              <w:left w:val="single" w:sz="4" w:space="0" w:color="000000"/>
              <w:bottom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40" w:type="dxa"/>
            <w:tcBorders>
              <w:bottom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903" w:type="dxa"/>
            <w:tcBorders>
              <w:bottom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409" w:type="dxa"/>
            <w:tcBorders>
              <w:bottom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1709" w:type="dxa"/>
            <w:gridSpan w:val="2"/>
            <w:tcBorders>
              <w:left w:val="single" w:sz="4" w:space="0" w:color="000000"/>
              <w:bottom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c>
          <w:tcPr>
            <w:tcW w:w="504" w:type="dxa"/>
            <w:gridSpan w:val="2"/>
            <w:tcBorders>
              <w:bottom w:val="single" w:sz="4" w:space="0" w:color="000000"/>
              <w:right w:val="single" w:sz="4" w:space="0" w:color="000000"/>
            </w:tcBorders>
            <w:vAlign w:val="bottom"/>
          </w:tcPr>
          <w:p w:rsidR="001658E0" w:rsidRDefault="001658E0">
            <w:pPr>
              <w:snapToGrid w:val="0"/>
              <w:jc w:val="center"/>
              <w:rPr>
                <w:rFonts w:ascii="Arial" w:hAnsi="Arial" w:cs="Arial"/>
                <w:i/>
                <w:iCs/>
                <w:sz w:val="20"/>
                <w:szCs w:val="20"/>
              </w:rPr>
            </w:pPr>
            <w:r>
              <w:rPr>
                <w:rFonts w:ascii="Arial" w:hAnsi="Arial" w:cs="Arial"/>
                <w:i/>
                <w:iCs/>
                <w:sz w:val="20"/>
                <w:szCs w:val="20"/>
              </w:rPr>
              <w:t> </w:t>
            </w:r>
          </w:p>
        </w:tc>
      </w:tr>
    </w:tbl>
    <w:p w:rsidR="001658E0" w:rsidRDefault="001658E0">
      <w:pPr>
        <w:ind w:firstLine="708"/>
        <w:jc w:val="center"/>
        <w:rPr>
          <w:rFonts w:ascii="Arial" w:hAnsi="Arial" w:cs="Arial"/>
          <w:b/>
          <w:bCs/>
        </w:rPr>
      </w:pPr>
    </w:p>
    <w:p w:rsidR="001658E0" w:rsidRDefault="001658E0">
      <w:pPr>
        <w:pageBreakBefore/>
        <w:ind w:firstLine="708"/>
        <w:jc w:val="center"/>
        <w:rPr>
          <w:rFonts w:ascii="Arial" w:hAnsi="Arial" w:cs="Arial"/>
          <w:b/>
          <w:bCs/>
        </w:rPr>
      </w:pPr>
    </w:p>
    <w:p w:rsidR="001658E0" w:rsidRDefault="001658E0">
      <w:pPr>
        <w:ind w:firstLine="708"/>
        <w:jc w:val="center"/>
        <w:rPr>
          <w:rFonts w:ascii="Arial" w:hAnsi="Arial" w:cs="Arial"/>
          <w:b/>
          <w:bCs/>
        </w:rPr>
      </w:pPr>
      <w:r>
        <w:rPr>
          <w:rFonts w:ascii="Arial" w:hAnsi="Arial" w:cs="Arial"/>
          <w:b/>
          <w:bCs/>
        </w:rPr>
        <w:t>Anexo 1. Ejemplo de carátula para Anteproyecto</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UNIVERSIDAD EVANGÉLICA DE EL SALVADOR</w:t>
      </w:r>
    </w:p>
    <w:p w:rsidR="001658E0" w:rsidRDefault="001658E0">
      <w:pPr>
        <w:ind w:firstLine="708"/>
        <w:jc w:val="center"/>
        <w:rPr>
          <w:rFonts w:ascii="Arial" w:hAnsi="Arial" w:cs="Arial"/>
        </w:rPr>
      </w:pPr>
      <w:r>
        <w:rPr>
          <w:rFonts w:ascii="Arial" w:hAnsi="Arial" w:cs="Arial"/>
        </w:rPr>
        <w:t>FACULTAD DE MEDICINA</w:t>
      </w:r>
    </w:p>
    <w:p w:rsidR="001658E0" w:rsidRDefault="001658E0">
      <w:pPr>
        <w:ind w:firstLine="708"/>
        <w:jc w:val="center"/>
        <w:rPr>
          <w:rFonts w:ascii="Arial" w:hAnsi="Arial" w:cs="Arial"/>
        </w:rPr>
      </w:pPr>
      <w:r>
        <w:rPr>
          <w:rFonts w:ascii="Arial" w:hAnsi="Arial" w:cs="Arial"/>
        </w:rPr>
        <w:t>ESCUELA DE NUTRICIÓN Y DIETÉTICA</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sz w:val="20"/>
          <w:lang w:val="es-SV"/>
        </w:rPr>
      </w:pPr>
      <w:r>
        <w:rPr>
          <w:noProof/>
          <w:lang w:val="es-SV" w:eastAsia="ja-JP"/>
        </w:rPr>
        <w:pict>
          <v:shape id="_x0000_s1060" type="#_x0000_t75" style="position:absolute;left:0;text-align:left;margin-left:252pt;margin-top:2.4pt;width:98.85pt;height:98.85pt;z-index:251668992;mso-wrap-distance-left:9.05pt;mso-wrap-distance-right:9.05pt" filled="t">
            <v:fill color2="black"/>
            <v:imagedata r:id="rId7" o:title=""/>
          </v:shape>
        </w:pic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ANTEPROYECTO DE TRABAJO DE GRADUACIÓN</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EFECTO DE LA DIETA CONSUMIDA SOBRE LA PREVALENCIA DE DIABETES MELLITUS TIPO II, ATENDIDOS EN LA UNIDAD DE SALUD DE QUZALTEPEQUE.</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ANTEPROYECTO  DE TRABAJO DE GRADUACIÓN PARA SER PRESENTADO A LA COMISIÓN EVALUADORA PARA SU REVISIÓN Y APROBACIÓN</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PRESENTADO POR</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DELMY ESTER MANGANDI CASTILLO</w:t>
      </w:r>
    </w:p>
    <w:p w:rsidR="001658E0" w:rsidRDefault="001658E0">
      <w:pPr>
        <w:ind w:firstLine="708"/>
        <w:jc w:val="center"/>
        <w:rPr>
          <w:rFonts w:ascii="Arial" w:hAnsi="Arial" w:cs="Arial"/>
        </w:rPr>
      </w:pPr>
      <w:r>
        <w:rPr>
          <w:rFonts w:ascii="Arial" w:hAnsi="Arial" w:cs="Arial"/>
        </w:rPr>
        <w:t>GERALDINA YAMILET ANCHETA</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SAN SALVADOR, FEBRERO DE 2008</w:t>
      </w:r>
    </w:p>
    <w:p w:rsidR="001658E0" w:rsidRDefault="001658E0">
      <w:pPr>
        <w:ind w:firstLine="708"/>
        <w:rPr>
          <w:rFonts w:ascii="Arial" w:hAnsi="Arial" w:cs="Arial"/>
        </w:rPr>
      </w:pPr>
    </w:p>
    <w:p w:rsidR="001658E0" w:rsidRDefault="001658E0">
      <w:pPr>
        <w:ind w:firstLine="708"/>
        <w:jc w:val="center"/>
        <w:rPr>
          <w:rFonts w:ascii="Arial" w:hAnsi="Arial" w:cs="Arial"/>
          <w:b/>
          <w:bCs/>
        </w:rPr>
      </w:pPr>
      <w:r>
        <w:rPr>
          <w:rFonts w:ascii="Arial" w:hAnsi="Arial" w:cs="Arial"/>
          <w:b/>
          <w:bCs/>
        </w:rPr>
        <w:t>Anexo 2. Ejemplo de carátula para informe final</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UNIVERSIDAD EVANGÉLICA DE EL SALVADOR</w:t>
      </w:r>
    </w:p>
    <w:p w:rsidR="001658E0" w:rsidRDefault="001658E0">
      <w:pPr>
        <w:ind w:firstLine="708"/>
        <w:jc w:val="center"/>
        <w:rPr>
          <w:rFonts w:ascii="Arial" w:hAnsi="Arial" w:cs="Arial"/>
        </w:rPr>
      </w:pPr>
      <w:r>
        <w:rPr>
          <w:rFonts w:ascii="Arial" w:hAnsi="Arial" w:cs="Arial"/>
        </w:rPr>
        <w:t>FACULTAD DE CIENCIAS EMPRESARIALES Y ECONÓMICAS</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sz w:val="20"/>
          <w:lang w:val="es-SV"/>
        </w:rPr>
      </w:pPr>
      <w:r>
        <w:rPr>
          <w:noProof/>
          <w:lang w:val="es-SV" w:eastAsia="ja-JP"/>
        </w:rPr>
        <w:pict>
          <v:shape id="_x0000_s1061" type="#_x0000_t75" style="position:absolute;left:0;text-align:left;margin-left:252pt;margin-top:2.4pt;width:98.85pt;height:98.85pt;z-index:251667968;mso-wrap-distance-left:9.05pt;mso-wrap-distance-right:9.05pt" filled="t">
            <v:fill color2="black"/>
            <v:imagedata r:id="rId7" o:title=""/>
          </v:shape>
        </w:pic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INFORME FINAL DEL TRABAJO DE GRADUACIÓN</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ORGANIZACIÓN Y DESARROLLO DE LA FUNCIÓN DE RECURSOS HUMANOS EN LA MEDIANA EMPRESA SALVADOREÑA AFILIADA A LA CAMARA DE COMERCIO E INDUSTRIA DE EL SALVADOR, FILIAL SAN SALVADOR</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TRABAJO DE GRADUACIÓN PARA OPTAR AL TÍTULO DE LICENCIADO EN CIENCIAS EMPRESARIALES</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PRESENTADO POR</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JOSÉ MANUEL AGUILAR PINTO</w:t>
      </w:r>
    </w:p>
    <w:p w:rsidR="001658E0" w:rsidRDefault="001658E0">
      <w:pPr>
        <w:ind w:firstLine="708"/>
        <w:jc w:val="center"/>
        <w:rPr>
          <w:rFonts w:ascii="Arial" w:hAnsi="Arial" w:cs="Arial"/>
        </w:rPr>
      </w:pPr>
      <w:r>
        <w:rPr>
          <w:rFonts w:ascii="Arial" w:hAnsi="Arial" w:cs="Arial"/>
        </w:rPr>
        <w:t>MARÁ MAGDALENA PEREZ ESCOBAR</w:t>
      </w:r>
    </w:p>
    <w:p w:rsidR="001658E0" w:rsidRDefault="001658E0">
      <w:pPr>
        <w:ind w:firstLine="708"/>
        <w:jc w:val="center"/>
        <w:rPr>
          <w:rFonts w:ascii="Arial" w:hAnsi="Arial" w:cs="Arial"/>
        </w:rPr>
      </w:pPr>
      <w:r>
        <w:rPr>
          <w:rFonts w:ascii="Arial" w:hAnsi="Arial" w:cs="Arial"/>
        </w:rPr>
        <w:t>GERTRUDIS MIRANDA GÓMEZ</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SAN SALVADOR, FEBRERO DE 2008</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b/>
          <w:bCs/>
        </w:rPr>
      </w:pPr>
      <w:r>
        <w:rPr>
          <w:rFonts w:ascii="Arial" w:hAnsi="Arial" w:cs="Arial"/>
          <w:b/>
          <w:bCs/>
        </w:rPr>
        <w:t>Anexo 3. Ejemplo de página sobre Autoridades de la Universidad (va solamente en el informe final)</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Dr. Víctor Edgardo Segura Lemus</w:t>
      </w:r>
    </w:p>
    <w:p w:rsidR="001658E0" w:rsidRDefault="001658E0">
      <w:pPr>
        <w:ind w:firstLine="708"/>
        <w:jc w:val="center"/>
        <w:rPr>
          <w:rFonts w:ascii="Arial" w:hAnsi="Arial" w:cs="Arial"/>
        </w:rPr>
      </w:pPr>
      <w:r>
        <w:rPr>
          <w:rFonts w:ascii="Arial" w:hAnsi="Arial" w:cs="Arial"/>
        </w:rPr>
        <w:t>Rector</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 xml:space="preserve">Lic. César Emilio Quinteros </w:t>
      </w:r>
    </w:p>
    <w:p w:rsidR="001658E0" w:rsidRDefault="001658E0">
      <w:pPr>
        <w:ind w:firstLine="708"/>
        <w:jc w:val="center"/>
        <w:rPr>
          <w:rFonts w:ascii="Arial" w:hAnsi="Arial" w:cs="Arial"/>
        </w:rPr>
      </w:pPr>
      <w:r>
        <w:rPr>
          <w:rFonts w:ascii="Arial" w:hAnsi="Arial" w:cs="Arial"/>
        </w:rPr>
        <w:t>Vice   Rector Académico y de facultades</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Dr. Alvaro Ernesto Pleites Morán</w:t>
      </w:r>
    </w:p>
    <w:p w:rsidR="001658E0" w:rsidRDefault="001658E0">
      <w:pPr>
        <w:ind w:firstLine="708"/>
        <w:jc w:val="center"/>
        <w:rPr>
          <w:rFonts w:ascii="Arial" w:hAnsi="Arial" w:cs="Arial"/>
        </w:rPr>
      </w:pPr>
      <w:r>
        <w:rPr>
          <w:rFonts w:ascii="Arial" w:hAnsi="Arial" w:cs="Arial"/>
        </w:rPr>
        <w:t>Vice  Rector de Investigación y Proyección Social</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Ing. Sonia Rodríguez</w:t>
      </w:r>
    </w:p>
    <w:p w:rsidR="001658E0" w:rsidRDefault="001658E0">
      <w:pPr>
        <w:ind w:firstLine="708"/>
        <w:jc w:val="center"/>
        <w:rPr>
          <w:rFonts w:ascii="Arial" w:hAnsi="Arial" w:cs="Arial"/>
        </w:rPr>
      </w:pPr>
      <w:r>
        <w:rPr>
          <w:rFonts w:ascii="Arial" w:hAnsi="Arial" w:cs="Arial"/>
        </w:rPr>
        <w:t xml:space="preserve">Secretaria General </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Victor Manuel Cuchillac</w:t>
      </w:r>
    </w:p>
    <w:p w:rsidR="001658E0" w:rsidRDefault="001658E0">
      <w:pPr>
        <w:ind w:firstLine="708"/>
        <w:jc w:val="center"/>
        <w:rPr>
          <w:rFonts w:ascii="Arial" w:hAnsi="Arial" w:cs="Arial"/>
        </w:rPr>
      </w:pPr>
      <w:r>
        <w:rPr>
          <w:rFonts w:ascii="Arial" w:hAnsi="Arial" w:cs="Arial"/>
        </w:rPr>
        <w:t>Decan</w:t>
      </w:r>
      <w:r>
        <w:rPr>
          <w:rFonts w:ascii="Arial" w:hAnsi="Arial" w:cs="Arial"/>
          <w:color w:val="FF0000"/>
        </w:rPr>
        <w:t>o</w:t>
      </w:r>
      <w:r>
        <w:rPr>
          <w:rFonts w:ascii="Arial" w:hAnsi="Arial" w:cs="Arial"/>
        </w:rPr>
        <w:t xml:space="preserve"> Facultad de Ingenierías</w:t>
      </w: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p>
    <w:p w:rsidR="001658E0" w:rsidRDefault="001658E0">
      <w:pPr>
        <w:ind w:firstLine="708"/>
        <w:jc w:val="center"/>
        <w:rPr>
          <w:rFonts w:ascii="Arial" w:hAnsi="Arial" w:cs="Arial"/>
        </w:rPr>
      </w:pPr>
      <w:r>
        <w:rPr>
          <w:rFonts w:ascii="Arial" w:hAnsi="Arial" w:cs="Arial"/>
        </w:rPr>
        <w:t>San Salvador, febrero de 2008</w:t>
      </w:r>
    </w:p>
    <w:p w:rsidR="001658E0" w:rsidRDefault="001658E0">
      <w:pPr>
        <w:ind w:firstLine="708"/>
        <w:jc w:val="center"/>
        <w:rPr>
          <w:rFonts w:ascii="Arial" w:hAnsi="Arial" w:cs="Arial"/>
        </w:rPr>
      </w:pPr>
    </w:p>
    <w:p w:rsidR="001658E0" w:rsidRDefault="001658E0"/>
    <w:p w:rsidR="001658E0" w:rsidRDefault="001658E0"/>
    <w:p w:rsidR="001658E0" w:rsidRDefault="001658E0">
      <w:pPr>
        <w:sectPr w:rsidR="001658E0">
          <w:footerReference w:type="even" r:id="rId32"/>
          <w:footerReference w:type="default" r:id="rId33"/>
          <w:footerReference w:type="first" r:id="rId34"/>
          <w:footnotePr>
            <w:pos w:val="beneathText"/>
          </w:footnotePr>
          <w:pgSz w:w="12240" w:h="15840"/>
          <w:pgMar w:top="567" w:right="567" w:bottom="1242" w:left="567" w:header="720" w:footer="709" w:gutter="0"/>
          <w:pgNumType w:start="11"/>
          <w:cols w:space="720"/>
          <w:titlePg/>
          <w:docGrid w:linePitch="360"/>
        </w:sectPr>
      </w:pPr>
    </w:p>
    <w:p w:rsidR="001658E0" w:rsidRDefault="001658E0">
      <w:pPr>
        <w:jc w:val="center"/>
        <w:rPr>
          <w:rFonts w:ascii="Arial" w:hAnsi="Arial" w:cs="Arial"/>
          <w:b/>
          <w:bCs/>
        </w:rPr>
      </w:pPr>
      <w:r>
        <w:rPr>
          <w:noProof/>
          <w:lang w:val="es-SV" w:eastAsia="ja-JP"/>
        </w:rPr>
        <w:pict>
          <v:group id="_x0000_s1063" style="position:absolute;left:0;text-align:left;margin-left:-54pt;margin-top:27pt;width:683.7pt;height:476.95pt;z-index:251666944;mso-wrap-distance-left:0;mso-wrap-distance-right:0" coordorigin="-1080,540" coordsize="13673,9538">
            <o:lock v:ext="edit" text="t"/>
            <v:group id="_x0000_s1064" style="position:absolute;left:-589;top:540;width:13182;height:9241;mso-wrap-distance-left:0;mso-wrap-distance-right:0" coordorigin="-589,540" coordsize="13182,9241">
              <o:lock v:ext="edit" text="t"/>
              <v:shape id="_x0000_s1065" type="#_x0000_t202" style="position:absolute;left:2969;top:540;width:4637;height:452;v-text-anchor:middle" fillcolor="#c9f" strokeweight=".26mm">
                <v:fill color2="#360"/>
                <v:textbox style="mso-rotate-with-shape:t">
                  <w:txbxContent>
                    <w:p w:rsidR="001658E0" w:rsidRDefault="001658E0">
                      <w:pPr>
                        <w:autoSpaceDE w:val="0"/>
                        <w:jc w:val="center"/>
                        <w:rPr>
                          <w:rFonts w:ascii="Arial" w:hAnsi="Arial" w:cs="Arial"/>
                          <w:b/>
                          <w:bCs/>
                          <w:color w:val="000000"/>
                          <w:sz w:val="28"/>
                          <w:szCs w:val="28"/>
                        </w:rPr>
                      </w:pPr>
                      <w:r>
                        <w:rPr>
                          <w:rFonts w:ascii="Arial" w:hAnsi="Arial" w:cs="Arial"/>
                          <w:b/>
                          <w:bCs/>
                          <w:color w:val="000000"/>
                          <w:sz w:val="28"/>
                          <w:szCs w:val="28"/>
                        </w:rPr>
                        <w:t>Taller de Investigación</w:t>
                      </w:r>
                    </w:p>
                  </w:txbxContent>
                </v:textbox>
              </v:shape>
              <v:shape id="_x0000_s1066" type="#_x0000_t202" style="position:absolute;left:3195;top:1602;width:3848;height:505;v-text-anchor:middle" fillcolor="#fc9" strokeweight=".26mm">
                <v:fill color2="#036"/>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Desarrollo de la Investigación</w:t>
                      </w:r>
                    </w:p>
                  </w:txbxContent>
                </v:textbox>
              </v:shape>
              <v:shape id="_x0000_s1067" type="#_x0000_t202" style="position:absolute;left:7609;top:1601;width:3795;height:602;v-text-anchor:middle" fillcolor="#cfc" strokeweight=".26mm">
                <v:fill color2="#303"/>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Elaboración y aprobación</w:t>
                      </w:r>
                    </w:p>
                    <w:p w:rsidR="001658E0" w:rsidRDefault="001658E0">
                      <w:pPr>
                        <w:autoSpaceDE w:val="0"/>
                        <w:jc w:val="center"/>
                        <w:rPr>
                          <w:rFonts w:ascii="Arial" w:hAnsi="Arial" w:cs="Arial"/>
                          <w:b/>
                          <w:bCs/>
                          <w:color w:val="000000"/>
                        </w:rPr>
                      </w:pPr>
                      <w:r>
                        <w:rPr>
                          <w:rFonts w:ascii="Arial" w:hAnsi="Arial" w:cs="Arial"/>
                          <w:b/>
                          <w:bCs/>
                          <w:color w:val="000000"/>
                        </w:rPr>
                        <w:t>del informe  final</w:t>
                      </w:r>
                    </w:p>
                  </w:txbxContent>
                </v:textbox>
              </v:shape>
              <v:shape id="_x0000_s1068" type="#_x0000_t202" style="position:absolute;left:6247;top:2814;width:6346;height:573;v-text-anchor:middle" fillcolor="#cfc" strokeweight=".26mm">
                <v:fill color2="#303"/>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Entregar a U. Investigación  4 copias para Jurados</w:t>
                      </w:r>
                    </w:p>
                  </w:txbxContent>
                </v:textbox>
              </v:shape>
              <v:shape id="_x0000_s1069" type="#_x0000_t202" style="position:absolute;left:7346;top:4026;width:4214;height:522;v-text-anchor:middle" fillcolor="#cfc" strokeweight=".26mm">
                <v:fill color2="#303"/>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Evaluación de la C. Evaluadora</w:t>
                      </w:r>
                    </w:p>
                  </w:txbxContent>
                </v:textbox>
              </v:shape>
              <v:shape id="_x0000_s1070" type="#_x0000_t202" style="position:absolute;left:8080;top:5250;width:3171;height:462;v-text-anchor:middle" fillcolor="#cfc" strokeweight=".26mm">
                <v:fill color2="#303"/>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Defensa del trabajo final</w:t>
                      </w:r>
                    </w:p>
                  </w:txbxContent>
                </v:textbox>
              </v:shape>
              <v:shape id="_x0000_s1071" type="#_x0000_t202" style="position:absolute;left:3074;top:6602;width:2207;height:389;v-text-anchor:middle" fillcolor="#cfc" strokeweight=".26mm">
                <v:fill color2="#303"/>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Aprobación</w:t>
                      </w:r>
                    </w:p>
                  </w:txbxContent>
                </v:textbox>
              </v:shape>
              <v:shape id="_x0000_s1072" type="#_x0000_t202" style="position:absolute;left:6493;top:6601;width:2439;height:738;v-text-anchor:middle" fillcolor="#cfc" strokeweight=".26mm">
                <v:fill color2="#303"/>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 xml:space="preserve">Aprobación con </w:t>
                      </w:r>
                    </w:p>
                    <w:p w:rsidR="001658E0" w:rsidRDefault="001658E0">
                      <w:pPr>
                        <w:autoSpaceDE w:val="0"/>
                        <w:jc w:val="center"/>
                        <w:rPr>
                          <w:rFonts w:ascii="Arial" w:hAnsi="Arial" w:cs="Arial"/>
                          <w:b/>
                          <w:bCs/>
                          <w:color w:val="000000"/>
                        </w:rPr>
                      </w:pPr>
                      <w:r>
                        <w:rPr>
                          <w:rFonts w:ascii="Arial" w:hAnsi="Arial" w:cs="Arial"/>
                          <w:b/>
                          <w:bCs/>
                          <w:color w:val="000000"/>
                        </w:rPr>
                        <w:t>Observaciones</w:t>
                      </w:r>
                    </w:p>
                  </w:txbxContent>
                </v:textbox>
              </v:shape>
              <v:shape id="_x0000_s1073" type="#_x0000_t202" style="position:absolute;left:10227;top:6602;width:2245;height:505;v-text-anchor:middle" fillcolor="#cfc" strokeweight=".26mm">
                <v:fill color2="#303"/>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Reprobación</w:t>
                      </w:r>
                    </w:p>
                  </w:txbxContent>
                </v:textbox>
              </v:shape>
              <v:shape id="_x0000_s1074" type="#_x0000_t202" style="position:absolute;left:6624;top:7815;width:2668;height:602;v-text-anchor:middle" fillcolor="#cfc" strokeweight=".26mm">
                <v:fill color2="#303"/>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Corrección Obs.</w:t>
                      </w:r>
                    </w:p>
                  </w:txbxContent>
                </v:textbox>
              </v:shape>
              <v:shape id="_x0000_s1075" type="#_x0000_t202" style="position:absolute;left:9717;top:7815;width:2388;height:454;v-text-anchor:middle" fillcolor="#cfc" strokeweight=".26mm">
                <v:fill color2="#303"/>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Nueva Defensa</w:t>
                      </w:r>
                    </w:p>
                  </w:txbxContent>
                </v:textbox>
              </v:shape>
              <v:shape id="_x0000_s1076" type="#_x0000_t202" style="position:absolute;left:9912;top:9179;width:2245;height:602;v-text-anchor:middle" fillcolor="#cfc" strokeweight=".26mm">
                <v:fill color2="#303"/>
                <v:textbox style="mso-rotate-with-shape:t">
                  <w:txbxContent>
                    <w:p w:rsidR="001658E0" w:rsidRDefault="001658E0">
                      <w:pPr>
                        <w:autoSpaceDE w:val="0"/>
                        <w:jc w:val="center"/>
                        <w:rPr>
                          <w:rFonts w:ascii="Arial" w:hAnsi="Arial" w:cs="Arial"/>
                          <w:b/>
                          <w:bCs/>
                          <w:color w:val="000000"/>
                          <w:sz w:val="20"/>
                        </w:rPr>
                      </w:pPr>
                      <w:r>
                        <w:rPr>
                          <w:rFonts w:ascii="Arial" w:hAnsi="Arial" w:cs="Arial"/>
                          <w:b/>
                          <w:bCs/>
                          <w:color w:val="000000"/>
                          <w:sz w:val="20"/>
                        </w:rPr>
                        <w:t>Nuevo</w:t>
                      </w:r>
                    </w:p>
                    <w:p w:rsidR="001658E0" w:rsidRDefault="001658E0">
                      <w:pPr>
                        <w:autoSpaceDE w:val="0"/>
                        <w:jc w:val="center"/>
                        <w:rPr>
                          <w:rFonts w:ascii="Arial" w:hAnsi="Arial" w:cs="Arial"/>
                          <w:b/>
                          <w:bCs/>
                          <w:color w:val="000000"/>
                          <w:sz w:val="20"/>
                        </w:rPr>
                      </w:pPr>
                      <w:r>
                        <w:rPr>
                          <w:rFonts w:ascii="Arial" w:hAnsi="Arial" w:cs="Arial"/>
                          <w:b/>
                          <w:bCs/>
                          <w:color w:val="000000"/>
                          <w:sz w:val="20"/>
                        </w:rPr>
                        <w:t>Anteproyecto</w:t>
                      </w:r>
                    </w:p>
                  </w:txbxContent>
                </v:textbox>
              </v:shape>
              <v:line id="_x0000_s1077" style="position:absolute" from="1001,1301" to="1001,1600" strokecolor="#f9c" strokeweight=".79mm">
                <v:stroke endarrow="block" color2="#063" joinstyle="miter"/>
              </v:line>
              <v:line id="_x0000_s1078" style="position:absolute" from="9439,1301" to="9439,1600" strokecolor="#f9c" strokeweight=".79mm">
                <v:stroke endarrow="block" color2="#063" joinstyle="miter"/>
              </v:line>
              <v:line id="_x0000_s1079" style="position:absolute" from="1001,1301" to="9436,1301" strokecolor="#f9c" strokeweight=".79mm">
                <v:stroke color2="#063" joinstyle="miter"/>
              </v:line>
              <v:line id="_x0000_s1080" style="position:absolute" from="5079,1301" to="5079,1600" strokecolor="#f9c" strokeweight=".79mm">
                <v:stroke endarrow="block" color2="#063" joinstyle="miter"/>
              </v:line>
              <v:line id="_x0000_s1081" style="position:absolute" from="5079,997" to="5079,1296" strokecolor="#f9c" strokeweight=".79mm">
                <v:stroke color2="#063" joinstyle="miter"/>
              </v:line>
              <v:line id="_x0000_s1082" style="position:absolute" from="1001,2208" to="1001,2810" strokecolor="#f9c" strokeweight=".79mm">
                <v:stroke endarrow="block" color2="#063" joinstyle="miter"/>
              </v:line>
              <v:line id="_x0000_s1083" style="position:absolute" from="1001,3423" to="1001,4175" strokecolor="#f9c" strokeweight=".79mm">
                <v:stroke endarrow="block" color2="#063" joinstyle="miter"/>
              </v:line>
              <v:line id="_x0000_s1084" style="position:absolute" from="9439,2208" to="9439,2810" strokecolor="#f9c" strokeweight=".79mm">
                <v:stroke endarrow="block" color2="#063" joinstyle="miter"/>
              </v:line>
              <v:line id="_x0000_s1085" style="position:absolute" from="9439,3423" to="9439,4025" strokecolor="#f9c" strokeweight=".79mm">
                <v:stroke endarrow="block" color2="#063" joinstyle="miter"/>
              </v:line>
              <v:line id="_x0000_s1086" style="position:absolute" from="9439,4635" to="9439,5237" strokecolor="#f9c" strokeweight=".79mm">
                <v:stroke endarrow="block" color2="#063" joinstyle="miter"/>
              </v:line>
              <v:line id="_x0000_s1087" style="position:absolute" from="4797,6301" to="10560,6301" strokecolor="#f9c" strokeweight=".79mm">
                <v:stroke color2="#063" joinstyle="miter"/>
              </v:line>
              <v:line id="_x0000_s1088" style="position:absolute" from="4797,6301" to="4797,6600" strokecolor="#f9c" strokeweight=".79mm">
                <v:stroke endarrow="block" color2="#063" joinstyle="miter"/>
              </v:line>
              <v:line id="_x0000_s1089" style="position:absolute" from="7750,6301" to="7750,6600" strokecolor="#f9c" strokeweight=".79mm">
                <v:stroke endarrow="block" color2="#063" joinstyle="miter"/>
              </v:line>
              <v:line id="_x0000_s1090" style="position:absolute" from="10564,6301" to="10564,6600" strokecolor="#f9c" strokeweight=".79mm">
                <v:stroke endarrow="block" color2="#063" joinstyle="miter"/>
              </v:line>
              <v:line id="_x0000_s1091" style="position:absolute" from="9439,5848" to="9439,6298" strokecolor="#f9c" strokeweight=".79mm">
                <v:stroke color2="#063" joinstyle="miter"/>
              </v:line>
              <v:line id="_x0000_s1092" style="position:absolute" from="7715,7346" to="7747,7815" strokecolor="#f9c" strokeweight=".79mm">
                <v:stroke endarrow="block" color2="#063" joinstyle="miter"/>
              </v:line>
              <v:line id="_x0000_s1093" style="position:absolute" from="10564,7212" to="10564,7814" strokecolor="#f9c" strokeweight=".79mm">
                <v:stroke endarrow="block" color2="#063" joinstyle="miter"/>
              </v:line>
              <v:line id="_x0000_s1094" style="position:absolute" from="10564,8423" to="10564,9178" strokecolor="#f9c" strokeweight=".79mm">
                <v:stroke endarrow="block" color2="#063" joinstyle="miter"/>
              </v:line>
              <v:shape id="_x0000_s1095" type="#_x0000_t202" style="position:absolute;left:2340;top:7925;width:3512;height:1276;v-text-anchor:middle" fillcolor="#cfc" strokeweight=".26mm">
                <v:fill color2="#303"/>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Entregar documento final:</w:t>
                      </w:r>
                    </w:p>
                    <w:p w:rsidR="001658E0" w:rsidRDefault="001658E0">
                      <w:pPr>
                        <w:autoSpaceDE w:val="0"/>
                        <w:jc w:val="center"/>
                        <w:rPr>
                          <w:rFonts w:ascii="Arial" w:hAnsi="Arial" w:cs="Arial"/>
                          <w:b/>
                          <w:bCs/>
                          <w:color w:val="000000"/>
                        </w:rPr>
                      </w:pPr>
                      <w:r>
                        <w:rPr>
                          <w:rFonts w:ascii="Arial" w:hAnsi="Arial" w:cs="Arial"/>
                          <w:b/>
                          <w:bCs/>
                          <w:color w:val="000000"/>
                        </w:rPr>
                        <w:t>1 original</w:t>
                      </w:r>
                    </w:p>
                    <w:p w:rsidR="001658E0" w:rsidRDefault="001658E0">
                      <w:pPr>
                        <w:autoSpaceDE w:val="0"/>
                        <w:jc w:val="center"/>
                        <w:rPr>
                          <w:rFonts w:ascii="Arial" w:hAnsi="Arial" w:cs="Arial"/>
                          <w:b/>
                          <w:bCs/>
                          <w:color w:val="000000"/>
                        </w:rPr>
                      </w:pPr>
                      <w:r>
                        <w:rPr>
                          <w:rFonts w:ascii="Arial" w:hAnsi="Arial" w:cs="Arial"/>
                          <w:b/>
                          <w:bCs/>
                          <w:color w:val="000000"/>
                        </w:rPr>
                        <w:t>2 copias</w:t>
                      </w:r>
                    </w:p>
                    <w:p w:rsidR="001658E0" w:rsidRDefault="001658E0">
                      <w:pPr>
                        <w:autoSpaceDE w:val="0"/>
                        <w:jc w:val="center"/>
                        <w:rPr>
                          <w:rFonts w:ascii="Arial" w:hAnsi="Arial" w:cs="Arial"/>
                          <w:b/>
                          <w:bCs/>
                          <w:color w:val="000000"/>
                        </w:rPr>
                      </w:pPr>
                      <w:r>
                        <w:rPr>
                          <w:rFonts w:ascii="Arial" w:hAnsi="Arial" w:cs="Arial"/>
                          <w:b/>
                          <w:bCs/>
                          <w:color w:val="000000"/>
                        </w:rPr>
                        <w:t>1 C.D.</w:t>
                      </w:r>
                    </w:p>
                  </w:txbxContent>
                </v:textbox>
              </v:shape>
              <v:line id="_x0000_s1096" style="position:absolute" from="4797,7212" to="4797,7814" strokecolor="#f9c" strokeweight=".79mm">
                <v:stroke endarrow="block" color2="#063" joinstyle="miter"/>
              </v:line>
              <v:line id="_x0000_s1097" style="position:absolute;flip:y" from="6249,6904" to="6249,8114" strokecolor="#f9c" strokeweight=".79mm">
                <v:stroke color2="#063" joinstyle="miter"/>
              </v:line>
              <v:line id="_x0000_s1098" style="position:absolute;flip:x y" from="6248,8121" to="6611,8156" strokecolor="#f9c" strokeweight=".79mm">
                <v:stroke color2="#063" joinstyle="miter"/>
              </v:line>
              <v:line id="_x0000_s1099" style="position:absolute;flip:x y" from="5394,6880" to="6245,6903" strokecolor="#f9c" strokeweight=".79mm">
                <v:stroke endarrow="block" color2="#063" joinstyle="miter"/>
              </v:line>
              <v:line id="_x0000_s1100" style="position:absolute;flip:x y" from="6248,8855" to="10559,8873" strokecolor="#f9c" strokeweight=".79mm">
                <v:stroke color2="#063" joinstyle="miter"/>
              </v:line>
              <v:line id="_x0000_s1101" style="position:absolute;flip:y" from="6249,8159" to="6249,8914" strokecolor="#f9c" strokeweight=".79mm">
                <v:stroke color2="#063" joinstyle="miter"/>
              </v:line>
              <v:line id="_x0000_s1102" style="position:absolute" from="5219,2208" to="5219,2507" strokecolor="blue" strokeweight=".26mm">
                <v:stroke color2="yellow" joinstyle="miter"/>
              </v:line>
              <v:line id="_x0000_s1103" style="position:absolute" from="5219,2511" to="8874,2511" strokecolor="blue" strokeweight=".26mm">
                <v:stroke color2="yellow" joinstyle="miter"/>
              </v:line>
              <v:line id="_x0000_s1104" style="position:absolute;flip:y" from="8877,2207" to="8877,2506" strokecolor="blue" strokeweight=".26mm">
                <v:stroke color2="yellow" joinstyle="miter"/>
              </v:line>
              <v:shape id="_x0000_s1105" type="#_x0000_t202" style="position:absolute;left:-406;top:5390;width:2810;height:452;v-text-anchor:middle" fillcolor="#ff9" strokeweight=".26mm">
                <v:fill color2="#006"/>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Aprobación</w:t>
                      </w:r>
                    </w:p>
                  </w:txbxContent>
                </v:textbox>
              </v:shape>
              <v:line id="_x0000_s1106" style="position:absolute" from="1001,4786" to="1001,5388" strokecolor="#f9c" strokeweight=".79mm">
                <v:stroke endarrow="block" color2="#063" joinstyle="miter"/>
              </v:line>
              <v:line id="_x0000_s1107" style="position:absolute" from="2408,5542" to="4653,5542" strokecolor="#f9c" strokeweight=".79mm">
                <v:stroke color2="#063" joinstyle="miter"/>
              </v:line>
              <v:line id="_x0000_s1108" style="position:absolute;flip:y" from="4657,2206" to="4657,5536" strokecolor="#f9c" strokeweight=".79mm">
                <v:stroke endarrow="block" color2="#063" joinstyle="miter"/>
              </v:line>
              <v:line id="_x0000_s1109" style="position:absolute" from="7048,1906" to="7607,1906" strokecolor="#f9c" strokeweight=".79mm">
                <v:stroke endarrow="block" color2="#063" joinstyle="miter"/>
              </v:line>
              <v:shape id="_x0000_s1110" type="#_x0000_t202" style="position:absolute;left:-589;top:1644;width:3171;height:694;v-text-anchor:middle" fillcolor="#ff9" strokeweight=".26mm">
                <v:fill color2="#006"/>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Elaboración del Anteproyecto</w:t>
                      </w:r>
                    </w:p>
                  </w:txbxContent>
                </v:textbox>
              </v:shape>
              <v:shape id="_x0000_s1111" type="#_x0000_t202" style="position:absolute;left:-589;top:2924;width:3293;height:694;v-text-anchor:middle" fillcolor="#ff9" strokeweight=".26mm">
                <v:fill color2="#006"/>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Evaluación por Comisión</w:t>
                      </w:r>
                    </w:p>
                    <w:p w:rsidR="001658E0" w:rsidRDefault="001658E0">
                      <w:pPr>
                        <w:autoSpaceDE w:val="0"/>
                        <w:jc w:val="center"/>
                        <w:rPr>
                          <w:rFonts w:ascii="Arial" w:hAnsi="Arial" w:cs="Arial"/>
                          <w:b/>
                          <w:bCs/>
                          <w:color w:val="000000"/>
                        </w:rPr>
                      </w:pPr>
                      <w:r>
                        <w:rPr>
                          <w:rFonts w:ascii="Arial" w:hAnsi="Arial" w:cs="Arial"/>
                          <w:b/>
                          <w:bCs/>
                          <w:color w:val="000000"/>
                        </w:rPr>
                        <w:t>Evaluadora</w:t>
                      </w:r>
                    </w:p>
                  </w:txbxContent>
                </v:textbox>
              </v:shape>
              <v:shape id="_x0000_s1112" type="#_x0000_t202" style="position:absolute;left:-589;top:4319;width:3171;height:462;v-text-anchor:middle" fillcolor="#ff9" strokeweight=".26mm">
                <v:fill color2="#006"/>
                <v:textbox style="mso-rotate-with-shape:t">
                  <w:txbxContent>
                    <w:p w:rsidR="001658E0" w:rsidRDefault="001658E0">
                      <w:pPr>
                        <w:autoSpaceDE w:val="0"/>
                        <w:jc w:val="center"/>
                        <w:rPr>
                          <w:rFonts w:ascii="Arial" w:hAnsi="Arial" w:cs="Arial"/>
                          <w:b/>
                          <w:bCs/>
                          <w:color w:val="000000"/>
                        </w:rPr>
                      </w:pPr>
                      <w:r>
                        <w:rPr>
                          <w:rFonts w:ascii="Arial" w:hAnsi="Arial" w:cs="Arial"/>
                          <w:b/>
                          <w:bCs/>
                          <w:color w:val="000000"/>
                        </w:rPr>
                        <w:t>Corregir observaciones</w:t>
                      </w:r>
                    </w:p>
                  </w:txbxContent>
                </v:textbox>
              </v:shape>
            </v:group>
            <v:shape id="_x0000_s1113" type="#_x0000_t202" style="position:absolute;left:5758;top:2051;width:1706;height:418;v-text-anchor:middle" filled="f" stroked="f">
              <v:stroke joinstyle="round"/>
              <v:textbox style="mso-rotate-with-shape:t">
                <w:txbxContent>
                  <w:p w:rsidR="001658E0" w:rsidRDefault="001658E0">
                    <w:pPr>
                      <w:autoSpaceDE w:val="0"/>
                      <w:jc w:val="center"/>
                      <w:rPr>
                        <w:color w:val="000000"/>
                      </w:rPr>
                    </w:pPr>
                    <w:r>
                      <w:rPr>
                        <w:b/>
                        <w:bCs/>
                        <w:color w:val="0000FF"/>
                      </w:rPr>
                      <w:t>( 90 días )</w:t>
                    </w:r>
                    <w:r>
                      <w:rPr>
                        <w:color w:val="000000"/>
                      </w:rPr>
                      <w:t xml:space="preserve"> </w:t>
                    </w:r>
                  </w:p>
                </w:txbxContent>
              </v:textbox>
            </v:shape>
            <v:shape id="_x0000_s1114" type="#_x0000_t202" style="position:absolute;left:9666;top:3447;width:1340;height:418;v-text-anchor:middle" filled="f" stroked="f">
              <v:stroke joinstyle="round"/>
              <v:textbox style="mso-rotate-with-shape:t">
                <w:txbxContent>
                  <w:p w:rsidR="001658E0" w:rsidRDefault="001658E0">
                    <w:pPr>
                      <w:autoSpaceDE w:val="0"/>
                      <w:rPr>
                        <w:color w:val="000000"/>
                      </w:rPr>
                    </w:pPr>
                    <w:r>
                      <w:rPr>
                        <w:b/>
                        <w:bCs/>
                        <w:color w:val="0000FF"/>
                      </w:rPr>
                      <w:t>( 10 días )</w:t>
                    </w:r>
                    <w:r>
                      <w:rPr>
                        <w:color w:val="000000"/>
                      </w:rPr>
                      <w:t xml:space="preserve"> </w:t>
                    </w:r>
                  </w:p>
                </w:txbxContent>
              </v:textbox>
            </v:shape>
            <v:shape id="_x0000_s1115" type="#_x0000_t202" style="position:absolute;left:7834;top:7402;width:1340;height:418;v-text-anchor:middle" filled="f" stroked="f">
              <v:stroke joinstyle="round"/>
              <v:textbox style="mso-rotate-with-shape:t">
                <w:txbxContent>
                  <w:p w:rsidR="001658E0" w:rsidRDefault="001658E0">
                    <w:pPr>
                      <w:autoSpaceDE w:val="0"/>
                      <w:rPr>
                        <w:color w:val="000000"/>
                      </w:rPr>
                    </w:pPr>
                    <w:r>
                      <w:rPr>
                        <w:b/>
                        <w:bCs/>
                        <w:color w:val="0000FF"/>
                      </w:rPr>
                      <w:t>( 10 días )</w:t>
                    </w:r>
                    <w:r>
                      <w:rPr>
                        <w:color w:val="000000"/>
                      </w:rPr>
                      <w:t xml:space="preserve"> </w:t>
                    </w:r>
                  </w:p>
                </w:txbxContent>
              </v:textbox>
            </v:shape>
            <v:shape id="_x0000_s1116" type="#_x0000_t202" style="position:absolute;left:10765;top:7285;width:1340;height:418;v-text-anchor:middle" filled="f" stroked="f">
              <v:stroke joinstyle="round"/>
              <v:textbox style="mso-rotate-with-shape:t">
                <w:txbxContent>
                  <w:p w:rsidR="001658E0" w:rsidRDefault="001658E0">
                    <w:pPr>
                      <w:autoSpaceDE w:val="0"/>
                      <w:rPr>
                        <w:color w:val="000000"/>
                      </w:rPr>
                    </w:pPr>
                    <w:r>
                      <w:rPr>
                        <w:b/>
                        <w:bCs/>
                        <w:color w:val="0000FF"/>
                      </w:rPr>
                      <w:t>( 15 días )</w:t>
                    </w:r>
                    <w:r>
                      <w:rPr>
                        <w:color w:val="000000"/>
                      </w:rPr>
                      <w:t xml:space="preserve"> </w:t>
                    </w:r>
                  </w:p>
                </w:txbxContent>
              </v:textbox>
            </v:shape>
            <v:shape id="_x0000_s1117" type="#_x0000_t202" style="position:absolute;left:3927;top:7286;width:851;height:510;v-text-anchor:middle" filled="f" stroked="f">
              <v:stroke joinstyle="round"/>
              <v:textbox style="mso-rotate-with-shape:t">
                <w:txbxContent>
                  <w:p w:rsidR="001658E0" w:rsidRDefault="001658E0">
                    <w:pPr>
                      <w:autoSpaceDE w:val="0"/>
                      <w:rPr>
                        <w:color w:val="000000"/>
                      </w:rPr>
                    </w:pPr>
                    <w:r>
                      <w:rPr>
                        <w:b/>
                        <w:bCs/>
                        <w:color w:val="0000FF"/>
                        <w:sz w:val="32"/>
                        <w:szCs w:val="32"/>
                      </w:rPr>
                      <w:t>(*)</w:t>
                    </w:r>
                    <w:r>
                      <w:rPr>
                        <w:color w:val="000000"/>
                      </w:rPr>
                      <w:t xml:space="preserve"> </w:t>
                    </w:r>
                  </w:p>
                </w:txbxContent>
              </v:textbox>
            </v:shape>
            <v:shape id="_x0000_s1118" type="#_x0000_t202" style="position:absolute;left:9667;top:8333;width:851;height:510;v-text-anchor:middle" filled="f" stroked="f">
              <v:stroke joinstyle="round"/>
              <v:textbox style="mso-rotate-with-shape:t">
                <w:txbxContent>
                  <w:p w:rsidR="001658E0" w:rsidRDefault="001658E0">
                    <w:pPr>
                      <w:autoSpaceDE w:val="0"/>
                      <w:rPr>
                        <w:b/>
                        <w:bCs/>
                        <w:color w:val="0000FF"/>
                        <w:sz w:val="32"/>
                        <w:szCs w:val="32"/>
                      </w:rPr>
                    </w:pPr>
                    <w:r>
                      <w:rPr>
                        <w:b/>
                        <w:bCs/>
                        <w:color w:val="0000FF"/>
                        <w:sz w:val="32"/>
                        <w:szCs w:val="32"/>
                      </w:rPr>
                      <w:t>(A)</w:t>
                    </w:r>
                  </w:p>
                </w:txbxContent>
              </v:textbox>
            </v:shape>
            <v:shape id="_x0000_s1119" type="#_x0000_t202" style="position:absolute;left:10644;top:8333;width:851;height:510;v-text-anchor:middle" filled="f" stroked="f">
              <v:stroke joinstyle="round"/>
              <v:textbox style="mso-rotate-with-shape:t">
                <w:txbxContent>
                  <w:p w:rsidR="001658E0" w:rsidRDefault="001658E0">
                    <w:pPr>
                      <w:autoSpaceDE w:val="0"/>
                      <w:rPr>
                        <w:b/>
                        <w:bCs/>
                        <w:color w:val="0000FF"/>
                        <w:sz w:val="32"/>
                        <w:szCs w:val="32"/>
                      </w:rPr>
                    </w:pPr>
                    <w:r>
                      <w:rPr>
                        <w:b/>
                        <w:bCs/>
                        <w:color w:val="0000FF"/>
                        <w:sz w:val="32"/>
                        <w:szCs w:val="32"/>
                      </w:rPr>
                      <w:t>(R)</w:t>
                    </w:r>
                  </w:p>
                </w:txbxContent>
              </v:textbox>
            </v:shape>
            <v:shape id="_x0000_s1120" type="#_x0000_t202" style="position:absolute;left:-1080;top:9243;width:6225;height:835;v-text-anchor:middle" filled="f" stroked="f">
              <v:stroke joinstyle="round"/>
              <v:textbox style="mso-rotate-with-shape:t">
                <w:txbxContent>
                  <w:p w:rsidR="001658E0" w:rsidRDefault="001658E0">
                    <w:pPr>
                      <w:autoSpaceDE w:val="0"/>
                      <w:rPr>
                        <w:rFonts w:ascii="Arial" w:hAnsi="Arial"/>
                        <w:b/>
                        <w:bCs/>
                        <w:color w:val="000000"/>
                      </w:rPr>
                    </w:pPr>
                    <w:r>
                      <w:rPr>
                        <w:rFonts w:ascii="Arial" w:hAnsi="Arial"/>
                        <w:b/>
                        <w:bCs/>
                        <w:color w:val="000000"/>
                      </w:rPr>
                      <w:t>(*): 15 días después de aprobada la defensa o</w:t>
                    </w:r>
                  </w:p>
                  <w:p w:rsidR="001658E0" w:rsidRDefault="001658E0">
                    <w:pPr>
                      <w:autoSpaceDE w:val="0"/>
                      <w:rPr>
                        <w:rFonts w:ascii="Arial" w:hAnsi="Arial"/>
                        <w:color w:val="000000"/>
                      </w:rPr>
                    </w:pPr>
                    <w:r>
                      <w:rPr>
                        <w:rFonts w:ascii="Arial" w:hAnsi="Arial"/>
                        <w:b/>
                        <w:bCs/>
                        <w:color w:val="000000"/>
                      </w:rPr>
                      <w:t xml:space="preserve">       15 días antes de la ceremonia de graduación</w:t>
                    </w:r>
                    <w:r>
                      <w:rPr>
                        <w:rFonts w:ascii="Arial" w:hAnsi="Arial"/>
                        <w:color w:val="000000"/>
                      </w:rPr>
                      <w:t xml:space="preserve"> </w:t>
                    </w:r>
                  </w:p>
                </w:txbxContent>
              </v:textbox>
            </v:shape>
          </v:group>
        </w:pict>
      </w:r>
      <w:r>
        <w:rPr>
          <w:rFonts w:ascii="Arial" w:hAnsi="Arial" w:cs="Arial"/>
          <w:b/>
          <w:bCs/>
        </w:rPr>
        <w:t>Anexo 4. Proceso del desarrollo del Taller Investigación.</w:t>
      </w:r>
    </w:p>
    <w:p w:rsidR="001658E0" w:rsidRDefault="001658E0">
      <w:pPr>
        <w:pStyle w:val="Footer"/>
        <w:tabs>
          <w:tab w:val="clear" w:pos="4419"/>
          <w:tab w:val="clear" w:pos="8838"/>
        </w:tabs>
        <w:rPr>
          <w:lang w:val="es-SV"/>
        </w:rPr>
      </w:pPr>
    </w:p>
    <w:p w:rsidR="001658E0" w:rsidRDefault="001658E0"/>
    <w:sectPr w:rsidR="001658E0" w:rsidSect="001658E0">
      <w:footerReference w:type="even" r:id="rId35"/>
      <w:footerReference w:type="default" r:id="rId36"/>
      <w:footerReference w:type="first" r:id="rId37"/>
      <w:footnotePr>
        <w:pos w:val="beneathText"/>
      </w:footnotePr>
      <w:pgSz w:w="15840" w:h="12240" w:orient="landscape"/>
      <w:pgMar w:top="1701" w:right="1418" w:bottom="1701"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8E0" w:rsidRDefault="001658E0">
      <w:r>
        <w:separator/>
      </w:r>
    </w:p>
  </w:endnote>
  <w:endnote w:type="continuationSeparator" w:id="0">
    <w:p w:rsidR="001658E0" w:rsidRDefault="00165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pPr>
      <w:pStyle w:val="Footer"/>
      <w:jc w:val="right"/>
    </w:pPr>
    <w:fldSimple w:instr=" PAGE ">
      <w:r>
        <w:rPr>
          <w:noProof/>
        </w:rPr>
        <w:t>1</w:t>
      </w:r>
    </w:fldSimple>
  </w:p>
  <w:p w:rsidR="001658E0" w:rsidRDefault="001658E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pPr>
      <w:pStyle w:val="Footer"/>
      <w:ind w:right="360"/>
    </w:pPr>
    <w:r>
      <w:rPr>
        <w:noProof/>
        <w:lang w:val="es-SV" w:eastAsia="ja-JP"/>
      </w:rPr>
      <w:pict>
        <v:shapetype id="_x0000_t202" coordsize="21600,21600" o:spt="202" path="m,l,21600r21600,l21600,xe">
          <v:stroke joinstyle="miter"/>
          <v:path gradientshapeok="t" o:connecttype="rect"/>
        </v:shapetype>
        <v:shape id="_x0000_s2049" type="#_x0000_t202" style="position:absolute;margin-left:537.85pt;margin-top:.05pt;width:11.9pt;height:13.65pt;z-index:251658240;mso-wrap-distance-left:0;mso-wrap-distance-right:0;mso-position-horizontal-relative:page" stroked="f">
          <v:fill opacity="0" color2="black"/>
          <v:textbox inset="0,0,0,0">
            <w:txbxContent>
              <w:p w:rsidR="001658E0" w:rsidRDefault="001658E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pPr>
      <w:pStyle w:val="Footer"/>
      <w:ind w:right="360"/>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pPr>
      <w:pStyle w:val="Footer"/>
      <w:ind w:right="360"/>
    </w:pPr>
    <w:r>
      <w:rPr>
        <w:noProof/>
        <w:lang w:val="es-SV" w:eastAsia="ja-JP"/>
      </w:rPr>
      <w:pict>
        <v:shapetype id="_x0000_t202" coordsize="21600,21600" o:spt="202" path="m,l,21600r21600,l21600,xe">
          <v:stroke joinstyle="miter"/>
          <v:path gradientshapeok="t" o:connecttype="rect"/>
        </v:shapetype>
        <v:shape id="_x0000_s2050" type="#_x0000_t202" style="position:absolute;margin-left:571.6pt;margin-top:.05pt;width:11.9pt;height:13.65pt;z-index:251660288;mso-wrap-distance-left:0;mso-wrap-distance-right:0;mso-position-horizontal-relative:page" stroked="f">
          <v:fill opacity="0" color2="black"/>
          <v:textbox inset="0,0,0,0">
            <w:txbxContent>
              <w:p w:rsidR="001658E0" w:rsidRDefault="001658E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xbxContent>
          </v:textbox>
          <w10:wrap type="square" side="largest"/>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pPr>
      <w:pStyle w:val="Footer"/>
      <w:ind w:right="360"/>
    </w:pPr>
    <w:r>
      <w:rPr>
        <w:noProof/>
        <w:lang w:val="es-SV" w:eastAsia="ja-JP"/>
      </w:rPr>
      <w:pict>
        <v:shapetype id="_x0000_t202" coordsize="21600,21600" o:spt="202" path="m,l,21600r21600,l21600,xe">
          <v:stroke joinstyle="miter"/>
          <v:path gradientshapeok="t" o:connecttype="rect"/>
        </v:shapetype>
        <v:shape id="_x0000_s2051" type="#_x0000_t202" style="position:absolute;margin-left:709.05pt;margin-top:.05pt;width:11.9pt;height:13.65pt;z-index:251662336;mso-wrap-distance-left:0;mso-wrap-distance-right:0;mso-position-horizontal-relative:page" stroked="f">
          <v:fill opacity="0" color2="black"/>
          <v:textbox inset="0,0,0,0">
            <w:txbxContent>
              <w:p w:rsidR="001658E0" w:rsidRDefault="001658E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xbxContent>
          </v:textbox>
          <w10:wrap type="square" side="largest"/>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0" w:rsidRDefault="001658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8E0" w:rsidRDefault="001658E0">
      <w:r>
        <w:separator/>
      </w:r>
    </w:p>
  </w:footnote>
  <w:footnote w:type="continuationSeparator" w:id="0">
    <w:p w:rsidR="001658E0" w:rsidRDefault="00165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
      <w:numFmt w:val="upperRoman"/>
      <w:lvlText w:val="%1."/>
      <w:lvlJc w:val="left"/>
      <w:pPr>
        <w:tabs>
          <w:tab w:val="num" w:pos="1080"/>
        </w:tabs>
        <w:ind w:left="1080" w:hanging="72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decimal"/>
      <w:lvlText w:val="%8."/>
      <w:lvlJc w:val="left"/>
      <w:pPr>
        <w:tabs>
          <w:tab w:val="num" w:pos="3240"/>
        </w:tabs>
        <w:ind w:left="3240" w:hanging="36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4"/>
      <w:numFmt w:val="upperLetter"/>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7"/>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8"/>
    <w:lvl w:ilvl="0">
      <w:start w:val="1"/>
      <w:numFmt w:val="upperRoman"/>
      <w:lvlText w:val="%1."/>
      <w:lvlJc w:val="left"/>
      <w:pPr>
        <w:tabs>
          <w:tab w:val="num" w:pos="1080"/>
        </w:tabs>
        <w:ind w:left="1080" w:hanging="72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hanging="360"/>
      </w:pPr>
      <w:rPr>
        <w:rFonts w:ascii="Symbol" w:hAnsi="Symbol" w:cs="Times New Roman"/>
      </w:rPr>
    </w:lvl>
  </w:abstractNum>
  <w:abstractNum w:abstractNumId="11">
    <w:nsid w:val="0000000C"/>
    <w:multiLevelType w:val="singleLevel"/>
    <w:tmpl w:val="0000000C"/>
    <w:name w:val="WW8Num12"/>
    <w:lvl w:ilvl="0">
      <w:start w:val="1"/>
      <w:numFmt w:val="lowerLetter"/>
      <w:lvlText w:val="%1)"/>
      <w:lvlJc w:val="left"/>
      <w:pPr>
        <w:tabs>
          <w:tab w:val="num" w:pos="720"/>
        </w:tabs>
        <w:ind w:left="72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2"/>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31A"/>
    <w:rsid w:val="001658E0"/>
    <w:rsid w:val="00F2531A"/>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SV"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ar-SA"/>
    </w:rPr>
  </w:style>
  <w:style w:type="paragraph" w:styleId="Heading1">
    <w:name w:val="heading 1"/>
    <w:basedOn w:val="Normal"/>
    <w:next w:val="Normal"/>
    <w:link w:val="Heading1Char"/>
    <w:uiPriority w:val="99"/>
    <w:qFormat/>
    <w:pPr>
      <w:keepNext/>
      <w:jc w:val="both"/>
      <w:outlineLvl w:val="0"/>
    </w:pPr>
    <w:rPr>
      <w:b/>
      <w:bCs/>
      <w:lang w:val="es-MX"/>
    </w:rPr>
  </w:style>
  <w:style w:type="paragraph" w:styleId="Heading2">
    <w:name w:val="heading 2"/>
    <w:basedOn w:val="Normal"/>
    <w:next w:val="Normal"/>
    <w:link w:val="Heading2Char"/>
    <w:uiPriority w:val="99"/>
    <w:qFormat/>
    <w:pPr>
      <w:keepNext/>
      <w:jc w:val="center"/>
      <w:outlineLvl w:val="1"/>
    </w:pPr>
    <w:rPr>
      <w:b/>
      <w:bCs/>
      <w:lang w:val="es-MX"/>
    </w:rPr>
  </w:style>
  <w:style w:type="paragraph" w:styleId="Heading3">
    <w:name w:val="heading 3"/>
    <w:basedOn w:val="Normal"/>
    <w:next w:val="Normal"/>
    <w:link w:val="Heading3Char"/>
    <w:uiPriority w:val="99"/>
    <w:qFormat/>
    <w:pPr>
      <w:keepNext/>
      <w:tabs>
        <w:tab w:val="left" w:pos="3420"/>
        <w:tab w:val="left" w:pos="3780"/>
        <w:tab w:val="left" w:pos="3960"/>
        <w:tab w:val="left" w:pos="4140"/>
      </w:tabs>
      <w:jc w:val="center"/>
      <w:outlineLvl w:val="2"/>
    </w:pPr>
    <w:rPr>
      <w:rFonts w:ascii="Arial" w:hAnsi="Arial" w:cs="Arial"/>
      <w:b/>
      <w:sz w:val="28"/>
    </w:rPr>
  </w:style>
  <w:style w:type="paragraph" w:styleId="Heading4">
    <w:name w:val="heading 4"/>
    <w:basedOn w:val="Normal"/>
    <w:next w:val="Normal"/>
    <w:link w:val="Heading4Char"/>
    <w:uiPriority w:val="99"/>
    <w:qFormat/>
    <w:pPr>
      <w:keepNext/>
      <w:outlineLvl w:val="3"/>
    </w:pPr>
    <w:rPr>
      <w:rFonts w:ascii="Arial" w:hAnsi="Arial" w:cs="Arial"/>
      <w:b/>
      <w:bCs/>
      <w:sz w:val="16"/>
    </w:rPr>
  </w:style>
  <w:style w:type="paragraph" w:styleId="Heading5">
    <w:name w:val="heading 5"/>
    <w:basedOn w:val="Normal"/>
    <w:next w:val="Normal"/>
    <w:link w:val="Heading5Char"/>
    <w:uiPriority w:val="99"/>
    <w:qFormat/>
    <w:pPr>
      <w:keepNext/>
      <w:ind w:left="360"/>
      <w:jc w:val="both"/>
      <w:outlineLvl w:val="4"/>
    </w:pPr>
    <w:rPr>
      <w:rFonts w:ascii="Arial" w:hAnsi="Arial"/>
      <w:b/>
      <w:bCs/>
      <w:sz w:val="20"/>
    </w:rPr>
  </w:style>
  <w:style w:type="paragraph" w:styleId="Heading6">
    <w:name w:val="heading 6"/>
    <w:basedOn w:val="Normal"/>
    <w:next w:val="Normal"/>
    <w:link w:val="Heading6Char"/>
    <w:uiPriority w:val="99"/>
    <w:qFormat/>
    <w:pPr>
      <w:keepNext/>
      <w:tabs>
        <w:tab w:val="left" w:pos="3420"/>
        <w:tab w:val="left" w:pos="3780"/>
        <w:tab w:val="left" w:pos="3960"/>
        <w:tab w:val="left" w:pos="4140"/>
      </w:tabs>
      <w:outlineLvl w:val="5"/>
    </w:pPr>
    <w:rPr>
      <w:rFonts w:ascii="Arial" w:hAnsi="Arial"/>
      <w:b/>
      <w:sz w:val="20"/>
    </w:rPr>
  </w:style>
  <w:style w:type="paragraph" w:styleId="Heading7">
    <w:name w:val="heading 7"/>
    <w:basedOn w:val="Normal"/>
    <w:next w:val="Normal"/>
    <w:link w:val="Heading7Char"/>
    <w:uiPriority w:val="99"/>
    <w:qFormat/>
    <w:pPr>
      <w:keepNext/>
      <w:tabs>
        <w:tab w:val="left" w:pos="3420"/>
        <w:tab w:val="left" w:pos="3780"/>
        <w:tab w:val="left" w:pos="3960"/>
        <w:tab w:val="left" w:pos="4140"/>
      </w:tabs>
      <w:jc w:val="both"/>
      <w:outlineLvl w:val="6"/>
    </w:pPr>
    <w:rPr>
      <w:rFonts w:ascii="Arial" w:hAnsi="Arial"/>
      <w:b/>
      <w:sz w:val="20"/>
    </w:rPr>
  </w:style>
  <w:style w:type="paragraph" w:styleId="Heading8">
    <w:name w:val="heading 8"/>
    <w:basedOn w:val="Normal"/>
    <w:next w:val="Normal"/>
    <w:link w:val="Heading8Char"/>
    <w:uiPriority w:val="99"/>
    <w:qFormat/>
    <w:pPr>
      <w:keepNext/>
      <w:numPr>
        <w:ilvl w:val="7"/>
        <w:numId w:val="1"/>
      </w:numPr>
      <w:spacing w:line="360" w:lineRule="auto"/>
      <w:ind w:left="450" w:hanging="450"/>
      <w:jc w:val="both"/>
      <w:outlineLvl w:val="7"/>
    </w:pPr>
    <w:rPr>
      <w:rFonts w:ascii="Arial" w:hAnsi="Arial"/>
      <w:b/>
      <w:szCs w:val="20"/>
      <w:lang w:val="es-SV"/>
    </w:rPr>
  </w:style>
  <w:style w:type="paragraph" w:styleId="Heading9">
    <w:name w:val="heading 9"/>
    <w:basedOn w:val="Normal"/>
    <w:next w:val="Normal"/>
    <w:link w:val="Heading9Char"/>
    <w:uiPriority w:val="99"/>
    <w:qFormat/>
    <w:pPr>
      <w:keepNext/>
      <w:tabs>
        <w:tab w:val="left" w:pos="3420"/>
        <w:tab w:val="left" w:pos="3780"/>
        <w:tab w:val="left" w:pos="3960"/>
        <w:tab w:val="left" w:pos="4140"/>
      </w:tabs>
      <w:outlineLvl w:val="8"/>
    </w:pPr>
    <w:rPr>
      <w:rFonts w:ascii="Comic Sans MS" w:hAnsi="Comic Sans MS"/>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292"/>
    <w:rPr>
      <w:rFonts w:asciiTheme="majorHAnsi" w:eastAsiaTheme="majorEastAsia" w:hAnsiTheme="majorHAnsi" w:cstheme="majorBidi"/>
      <w:b/>
      <w:bCs/>
      <w:kern w:val="32"/>
      <w:sz w:val="32"/>
      <w:szCs w:val="32"/>
      <w:lang w:val="es-ES" w:eastAsia="ar-SA"/>
    </w:rPr>
  </w:style>
  <w:style w:type="character" w:customStyle="1" w:styleId="Heading2Char">
    <w:name w:val="Heading 2 Char"/>
    <w:basedOn w:val="DefaultParagraphFont"/>
    <w:link w:val="Heading2"/>
    <w:uiPriority w:val="9"/>
    <w:semiHidden/>
    <w:rsid w:val="00073292"/>
    <w:rPr>
      <w:rFonts w:asciiTheme="majorHAnsi" w:eastAsiaTheme="majorEastAsia" w:hAnsiTheme="majorHAnsi" w:cstheme="majorBidi"/>
      <w:b/>
      <w:bCs/>
      <w:i/>
      <w:iCs/>
      <w:sz w:val="28"/>
      <w:szCs w:val="28"/>
      <w:lang w:val="es-ES" w:eastAsia="ar-SA"/>
    </w:rPr>
  </w:style>
  <w:style w:type="character" w:customStyle="1" w:styleId="Heading3Char">
    <w:name w:val="Heading 3 Char"/>
    <w:basedOn w:val="DefaultParagraphFont"/>
    <w:link w:val="Heading3"/>
    <w:uiPriority w:val="9"/>
    <w:semiHidden/>
    <w:rsid w:val="00073292"/>
    <w:rPr>
      <w:rFonts w:asciiTheme="majorHAnsi" w:eastAsiaTheme="majorEastAsia" w:hAnsiTheme="majorHAnsi" w:cstheme="majorBidi"/>
      <w:b/>
      <w:bCs/>
      <w:sz w:val="26"/>
      <w:szCs w:val="26"/>
      <w:lang w:val="es-ES" w:eastAsia="ar-SA"/>
    </w:rPr>
  </w:style>
  <w:style w:type="character" w:customStyle="1" w:styleId="Heading4Char">
    <w:name w:val="Heading 4 Char"/>
    <w:basedOn w:val="DefaultParagraphFont"/>
    <w:link w:val="Heading4"/>
    <w:uiPriority w:val="9"/>
    <w:semiHidden/>
    <w:rsid w:val="00073292"/>
    <w:rPr>
      <w:rFonts w:asciiTheme="minorHAnsi" w:eastAsiaTheme="minorEastAsia" w:hAnsiTheme="minorHAnsi" w:cstheme="minorBidi"/>
      <w:b/>
      <w:bCs/>
      <w:sz w:val="28"/>
      <w:szCs w:val="28"/>
      <w:lang w:val="es-ES" w:eastAsia="ar-SA"/>
    </w:rPr>
  </w:style>
  <w:style w:type="character" w:customStyle="1" w:styleId="Heading5Char">
    <w:name w:val="Heading 5 Char"/>
    <w:basedOn w:val="DefaultParagraphFont"/>
    <w:link w:val="Heading5"/>
    <w:uiPriority w:val="9"/>
    <w:semiHidden/>
    <w:rsid w:val="00073292"/>
    <w:rPr>
      <w:rFonts w:asciiTheme="minorHAnsi" w:eastAsiaTheme="minorEastAsia" w:hAnsiTheme="minorHAnsi" w:cstheme="minorBidi"/>
      <w:b/>
      <w:bCs/>
      <w:i/>
      <w:iCs/>
      <w:sz w:val="26"/>
      <w:szCs w:val="26"/>
      <w:lang w:val="es-ES" w:eastAsia="ar-SA"/>
    </w:rPr>
  </w:style>
  <w:style w:type="character" w:customStyle="1" w:styleId="Heading6Char">
    <w:name w:val="Heading 6 Char"/>
    <w:basedOn w:val="DefaultParagraphFont"/>
    <w:link w:val="Heading6"/>
    <w:uiPriority w:val="9"/>
    <w:semiHidden/>
    <w:rsid w:val="00073292"/>
    <w:rPr>
      <w:rFonts w:asciiTheme="minorHAnsi" w:eastAsiaTheme="minorEastAsia" w:hAnsiTheme="minorHAnsi" w:cstheme="minorBidi"/>
      <w:b/>
      <w:bCs/>
      <w:lang w:val="es-ES" w:eastAsia="ar-SA"/>
    </w:rPr>
  </w:style>
  <w:style w:type="character" w:customStyle="1" w:styleId="Heading7Char">
    <w:name w:val="Heading 7 Char"/>
    <w:basedOn w:val="DefaultParagraphFont"/>
    <w:link w:val="Heading7"/>
    <w:uiPriority w:val="9"/>
    <w:semiHidden/>
    <w:rsid w:val="00073292"/>
    <w:rPr>
      <w:rFonts w:asciiTheme="minorHAnsi" w:eastAsiaTheme="minorEastAsia" w:hAnsiTheme="minorHAnsi" w:cstheme="minorBidi"/>
      <w:sz w:val="24"/>
      <w:szCs w:val="24"/>
      <w:lang w:val="es-ES" w:eastAsia="ar-SA"/>
    </w:rPr>
  </w:style>
  <w:style w:type="character" w:customStyle="1" w:styleId="Heading8Char">
    <w:name w:val="Heading 8 Char"/>
    <w:basedOn w:val="DefaultParagraphFont"/>
    <w:link w:val="Heading8"/>
    <w:uiPriority w:val="9"/>
    <w:semiHidden/>
    <w:rsid w:val="00073292"/>
    <w:rPr>
      <w:rFonts w:asciiTheme="minorHAnsi" w:eastAsiaTheme="minorEastAsia" w:hAnsiTheme="minorHAnsi" w:cstheme="minorBidi"/>
      <w:i/>
      <w:iCs/>
      <w:sz w:val="24"/>
      <w:szCs w:val="24"/>
      <w:lang w:val="es-ES" w:eastAsia="ar-SA"/>
    </w:rPr>
  </w:style>
  <w:style w:type="character" w:customStyle="1" w:styleId="Heading9Char">
    <w:name w:val="Heading 9 Char"/>
    <w:basedOn w:val="DefaultParagraphFont"/>
    <w:link w:val="Heading9"/>
    <w:uiPriority w:val="9"/>
    <w:semiHidden/>
    <w:rsid w:val="00073292"/>
    <w:rPr>
      <w:rFonts w:asciiTheme="majorHAnsi" w:eastAsiaTheme="majorEastAsia" w:hAnsiTheme="majorHAnsi" w:cstheme="majorBidi"/>
      <w:lang w:val="es-ES" w:eastAsia="ar-SA"/>
    </w:rPr>
  </w:style>
  <w:style w:type="character" w:customStyle="1" w:styleId="WW8Num3z1">
    <w:name w:val="WW8Num3z1"/>
    <w:uiPriority w:val="99"/>
    <w:rPr>
      <w:rFonts w:ascii="Courier New" w:hAnsi="Courier New"/>
    </w:rPr>
  </w:style>
  <w:style w:type="character" w:customStyle="1" w:styleId="WW8Num3z3">
    <w:name w:val="WW8Num3z3"/>
    <w:uiPriority w:val="99"/>
    <w:rPr>
      <w:rFonts w:ascii="Symbol" w:hAnsi="Symbol"/>
    </w:rPr>
  </w:style>
  <w:style w:type="character" w:customStyle="1" w:styleId="WW8Num3z5">
    <w:name w:val="WW8Num3z5"/>
    <w:uiPriority w:val="99"/>
    <w:rPr>
      <w:rFonts w:ascii="Wingdings" w:hAnsi="Wingdings"/>
    </w:rPr>
  </w:style>
  <w:style w:type="character" w:customStyle="1" w:styleId="WW8Num7z0">
    <w:name w:val="WW8Num7z0"/>
    <w:uiPriority w:val="99"/>
    <w:rPr>
      <w:rFonts w:ascii="Times New Roman" w:hAnsi="Times New Roman"/>
    </w:rPr>
  </w:style>
  <w:style w:type="character" w:customStyle="1" w:styleId="WW8Num11z0">
    <w:name w:val="WW8Num11z0"/>
    <w:uiPriority w:val="99"/>
    <w:rPr>
      <w:rFonts w:ascii="Symbol" w:hAnsi="Symbol"/>
    </w:rPr>
  </w:style>
  <w:style w:type="character" w:customStyle="1" w:styleId="Fuentedeprrafopredeter3">
    <w:name w:val="Fuente de párrafo predeter.3"/>
    <w:uiPriority w:val="99"/>
  </w:style>
  <w:style w:type="character" w:customStyle="1" w:styleId="WW8Num3z0">
    <w:name w:val="WW8Num3z0"/>
    <w:uiPriority w:val="99"/>
    <w:rPr>
      <w:rFonts w:ascii="Symbol" w:hAnsi="Symbol"/>
    </w:rPr>
  </w:style>
  <w:style w:type="character" w:customStyle="1" w:styleId="WW8Num3z2">
    <w:name w:val="WW8Num3z2"/>
    <w:uiPriority w:val="99"/>
    <w:rPr>
      <w:rFonts w:ascii="Wingdings" w:hAnsi="Wingdings"/>
    </w:rPr>
  </w:style>
  <w:style w:type="character" w:customStyle="1" w:styleId="WW8Num4z1">
    <w:name w:val="WW8Num4z1"/>
    <w:uiPriority w:val="99"/>
    <w:rPr>
      <w:rFonts w:ascii="Courier New" w:hAnsi="Courier New"/>
    </w:rPr>
  </w:style>
  <w:style w:type="character" w:customStyle="1" w:styleId="WW8Num4z3">
    <w:name w:val="WW8Num4z3"/>
    <w:uiPriority w:val="99"/>
    <w:rPr>
      <w:rFonts w:ascii="Symbol" w:hAnsi="Symbol"/>
    </w:rPr>
  </w:style>
  <w:style w:type="character" w:customStyle="1" w:styleId="WW8Num4z5">
    <w:name w:val="WW8Num4z5"/>
    <w:uiPriority w:val="99"/>
    <w:rPr>
      <w:rFonts w:ascii="Wingdings" w:hAnsi="Wingdings"/>
    </w:rPr>
  </w:style>
  <w:style w:type="character" w:customStyle="1" w:styleId="WW8Num8z0">
    <w:name w:val="WW8Num8z0"/>
    <w:uiPriority w:val="99"/>
    <w:rPr>
      <w:rFonts w:ascii="Arial" w:hAnsi="Arial"/>
    </w:rPr>
  </w:style>
  <w:style w:type="character" w:customStyle="1" w:styleId="WW8Num12z0">
    <w:name w:val="WW8Num12z0"/>
    <w:uiPriority w:val="99"/>
    <w:rPr>
      <w:color w:val="000000"/>
    </w:rPr>
  </w:style>
  <w:style w:type="character" w:customStyle="1" w:styleId="Fuentedeprrafopredeter2">
    <w:name w:val="Fuente de párrafo predeter.2"/>
    <w:uiPriority w:val="99"/>
  </w:style>
  <w:style w:type="character" w:customStyle="1" w:styleId="WW8Num1z0">
    <w:name w:val="WW8Num1z0"/>
    <w:uiPriority w:val="99"/>
    <w:rPr>
      <w:rFonts w:ascii="Symbol" w:hAnsi="Symbol"/>
    </w:rPr>
  </w:style>
  <w:style w:type="character" w:customStyle="1" w:styleId="WW8Num4z0">
    <w:name w:val="WW8Num4z0"/>
    <w:uiPriority w:val="99"/>
    <w:rPr>
      <w:rFonts w:ascii="Symbol" w:hAnsi="Symbol"/>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9z0">
    <w:name w:val="WW8Num9z0"/>
    <w:uiPriority w:val="99"/>
    <w:rPr>
      <w:rFonts w:ascii="Symbol" w:hAnsi="Symbol"/>
    </w:rPr>
  </w:style>
  <w:style w:type="character" w:customStyle="1" w:styleId="WW8Num10z0">
    <w:name w:val="WW8Num10z0"/>
    <w:uiPriority w:val="99"/>
    <w:rPr>
      <w:rFonts w:ascii="Arial" w:hAnsi="Aria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3z0">
    <w:name w:val="WW8Num13z0"/>
    <w:uiPriority w:val="99"/>
    <w:rPr>
      <w:rFonts w:ascii="Symbol" w:hAnsi="Symbol"/>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5z2">
    <w:name w:val="WW8Num15z2"/>
    <w:uiPriority w:val="99"/>
    <w:rPr>
      <w:b/>
    </w:rPr>
  </w:style>
  <w:style w:type="character" w:customStyle="1" w:styleId="WW8Num18z1">
    <w:name w:val="WW8Num18z1"/>
    <w:uiPriority w:val="99"/>
    <w:rPr>
      <w:rFonts w:ascii="Courier New" w:hAnsi="Courier New"/>
    </w:rPr>
  </w:style>
  <w:style w:type="character" w:customStyle="1" w:styleId="WW8Num18z3">
    <w:name w:val="WW8Num18z3"/>
    <w:uiPriority w:val="99"/>
    <w:rPr>
      <w:rFonts w:ascii="Symbol" w:hAnsi="Symbol"/>
    </w:rPr>
  </w:style>
  <w:style w:type="character" w:customStyle="1" w:styleId="WW8Num18z5">
    <w:name w:val="WW8Num18z5"/>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5z0">
    <w:name w:val="WW8Num25z0"/>
    <w:uiPriority w:val="99"/>
    <w:rPr>
      <w:rFonts w:ascii="Arial" w:hAnsi="Arial"/>
    </w:rPr>
  </w:style>
  <w:style w:type="character" w:customStyle="1" w:styleId="WW8Num26z0">
    <w:name w:val="WW8Num26z0"/>
    <w:uiPriority w:val="99"/>
    <w:rPr>
      <w:rFonts w:ascii="Symbol" w:hAnsi="Symbol"/>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31z0">
    <w:name w:val="WW8Num31z0"/>
    <w:uiPriority w:val="99"/>
    <w:rPr>
      <w:rFonts w:ascii="Times New Roman" w:hAnsi="Times New Roman"/>
    </w:rPr>
  </w:style>
  <w:style w:type="character" w:customStyle="1" w:styleId="WW8Num32z0">
    <w:name w:val="WW8Num32z0"/>
    <w:uiPriority w:val="99"/>
    <w:rPr>
      <w:rFonts w:ascii="Symbol" w:hAnsi="Symbol"/>
    </w:rPr>
  </w:style>
  <w:style w:type="character" w:customStyle="1" w:styleId="WW8Num33z0">
    <w:name w:val="WW8Num33z0"/>
    <w:uiPriority w:val="99"/>
    <w:rPr>
      <w:rFonts w:ascii="Symbol" w:hAnsi="Symbol"/>
    </w:rPr>
  </w:style>
  <w:style w:type="character" w:customStyle="1" w:styleId="WW8Num37z0">
    <w:name w:val="WW8Num37z0"/>
    <w:uiPriority w:val="99"/>
    <w:rPr>
      <w:rFonts w:ascii="Arial" w:eastAsia="Times New Roman" w:hAnsi="Aria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37z3">
    <w:name w:val="WW8Num37z3"/>
    <w:uiPriority w:val="99"/>
    <w:rPr>
      <w:rFonts w:ascii="Symbol" w:hAnsi="Symbol"/>
    </w:rPr>
  </w:style>
  <w:style w:type="character" w:customStyle="1" w:styleId="WW8Num38z0">
    <w:name w:val="WW8Num38z0"/>
    <w:uiPriority w:val="99"/>
    <w:rPr>
      <w:rFonts w:ascii="Symbol" w:hAnsi="Symbol"/>
    </w:rPr>
  </w:style>
  <w:style w:type="character" w:customStyle="1" w:styleId="WW8Num38z1">
    <w:name w:val="WW8Num38z1"/>
    <w:uiPriority w:val="99"/>
    <w:rPr>
      <w:rFonts w:ascii="Courier New" w:hAnsi="Courier New"/>
    </w:rPr>
  </w:style>
  <w:style w:type="character" w:customStyle="1" w:styleId="WW8Num38z2">
    <w:name w:val="WW8Num38z2"/>
    <w:uiPriority w:val="99"/>
    <w:rPr>
      <w:rFonts w:ascii="Wingdings" w:hAnsi="Wingdings"/>
    </w:rPr>
  </w:style>
  <w:style w:type="character" w:customStyle="1" w:styleId="WW8Num39z0">
    <w:name w:val="WW8Num39z0"/>
    <w:uiPriority w:val="99"/>
    <w:rPr>
      <w:rFonts w:ascii="Symbol" w:hAnsi="Symbol"/>
    </w:rPr>
  </w:style>
  <w:style w:type="character" w:customStyle="1" w:styleId="WW8Num39z1">
    <w:name w:val="WW8Num39z1"/>
    <w:uiPriority w:val="99"/>
    <w:rPr>
      <w:rFonts w:ascii="Courier New" w:hAnsi="Courier New"/>
    </w:rPr>
  </w:style>
  <w:style w:type="character" w:customStyle="1" w:styleId="WW8Num39z2">
    <w:name w:val="WW8Num39z2"/>
    <w:uiPriority w:val="99"/>
    <w:rPr>
      <w:rFonts w:ascii="Wingdings" w:hAnsi="Wingdings"/>
    </w:rPr>
  </w:style>
  <w:style w:type="character" w:customStyle="1" w:styleId="WW8Num43z0">
    <w:name w:val="WW8Num43z0"/>
    <w:uiPriority w:val="99"/>
    <w:rPr>
      <w:rFonts w:ascii="Times New Roman" w:hAnsi="Times New Roman"/>
    </w:rPr>
  </w:style>
  <w:style w:type="character" w:customStyle="1" w:styleId="WW8Num48z0">
    <w:name w:val="WW8Num48z0"/>
    <w:uiPriority w:val="99"/>
    <w:rPr>
      <w:rFonts w:ascii="Symbol" w:hAnsi="Symbol"/>
    </w:rPr>
  </w:style>
  <w:style w:type="character" w:customStyle="1" w:styleId="WW8Num51z0">
    <w:name w:val="WW8Num51z0"/>
    <w:uiPriority w:val="99"/>
    <w:rPr>
      <w:rFonts w:ascii="Symbol" w:hAnsi="Symbol"/>
    </w:rPr>
  </w:style>
  <w:style w:type="character" w:customStyle="1" w:styleId="WW8Num51z1">
    <w:name w:val="WW8Num51z1"/>
    <w:uiPriority w:val="99"/>
    <w:rPr>
      <w:rFonts w:ascii="Courier New" w:hAnsi="Courier New"/>
    </w:rPr>
  </w:style>
  <w:style w:type="character" w:customStyle="1" w:styleId="WW8Num51z2">
    <w:name w:val="WW8Num51z2"/>
    <w:uiPriority w:val="99"/>
    <w:rPr>
      <w:rFonts w:ascii="Wingdings" w:hAnsi="Wingdings"/>
    </w:rPr>
  </w:style>
  <w:style w:type="character" w:customStyle="1" w:styleId="WW8Num53z1">
    <w:name w:val="WW8Num53z1"/>
    <w:uiPriority w:val="99"/>
    <w:rPr>
      <w:rFonts w:ascii="Courier New" w:hAnsi="Courier New"/>
    </w:rPr>
  </w:style>
  <w:style w:type="character" w:customStyle="1" w:styleId="WW8Num53z2">
    <w:name w:val="WW8Num53z2"/>
    <w:uiPriority w:val="99"/>
    <w:rPr>
      <w:rFonts w:ascii="Wingdings" w:hAnsi="Wingdings"/>
    </w:rPr>
  </w:style>
  <w:style w:type="character" w:customStyle="1" w:styleId="WW8Num53z3">
    <w:name w:val="WW8Num53z3"/>
    <w:uiPriority w:val="99"/>
    <w:rPr>
      <w:rFonts w:ascii="Symbol" w:hAnsi="Symbol"/>
    </w:rPr>
  </w:style>
  <w:style w:type="character" w:customStyle="1" w:styleId="WW8Num56z0">
    <w:name w:val="WW8Num56z0"/>
    <w:uiPriority w:val="99"/>
    <w:rPr>
      <w:rFonts w:ascii="Symbol" w:hAnsi="Symbol"/>
    </w:rPr>
  </w:style>
  <w:style w:type="character" w:customStyle="1" w:styleId="WW8Num58z0">
    <w:name w:val="WW8Num58z0"/>
    <w:uiPriority w:val="99"/>
    <w:rPr>
      <w:rFonts w:ascii="Arial" w:hAnsi="Arial"/>
    </w:rPr>
  </w:style>
  <w:style w:type="character" w:customStyle="1" w:styleId="WW8Num61z0">
    <w:name w:val="WW8Num61z0"/>
    <w:uiPriority w:val="99"/>
    <w:rPr>
      <w:rFonts w:ascii="Times New Roman" w:hAnsi="Times New Roman"/>
    </w:rPr>
  </w:style>
  <w:style w:type="character" w:customStyle="1" w:styleId="WW8Num65z0">
    <w:name w:val="WW8Num65z0"/>
    <w:uiPriority w:val="99"/>
    <w:rPr>
      <w:rFonts w:ascii="Symbol" w:hAnsi="Symbol"/>
    </w:rPr>
  </w:style>
  <w:style w:type="character" w:customStyle="1" w:styleId="WW8Num66z0">
    <w:name w:val="WW8Num66z0"/>
    <w:uiPriority w:val="99"/>
  </w:style>
  <w:style w:type="character" w:customStyle="1" w:styleId="WW8Num71z0">
    <w:name w:val="WW8Num71z0"/>
    <w:uiPriority w:val="99"/>
    <w:rPr>
      <w:rFonts w:ascii="Symbol" w:hAnsi="Symbol"/>
    </w:rPr>
  </w:style>
  <w:style w:type="character" w:customStyle="1" w:styleId="WW8Num71z1">
    <w:name w:val="WW8Num71z1"/>
    <w:uiPriority w:val="99"/>
    <w:rPr>
      <w:rFonts w:ascii="Courier New" w:hAnsi="Courier New"/>
    </w:rPr>
  </w:style>
  <w:style w:type="character" w:customStyle="1" w:styleId="WW8Num71z2">
    <w:name w:val="WW8Num71z2"/>
    <w:uiPriority w:val="99"/>
    <w:rPr>
      <w:rFonts w:ascii="Wingdings" w:hAnsi="Wingdings"/>
    </w:rPr>
  </w:style>
  <w:style w:type="character" w:customStyle="1" w:styleId="WW8Num75z0">
    <w:name w:val="WW8Num75z0"/>
    <w:uiPriority w:val="99"/>
    <w:rPr>
      <w:rFonts w:ascii="Symbol" w:hAnsi="Symbol"/>
    </w:rPr>
  </w:style>
  <w:style w:type="character" w:customStyle="1" w:styleId="WW8Num76z0">
    <w:name w:val="WW8Num76z0"/>
    <w:uiPriority w:val="99"/>
    <w:rPr>
      <w:rFonts w:ascii="Times New Roman" w:eastAsia="Times New Roman" w:hAnsi="Times New Roman"/>
    </w:rPr>
  </w:style>
  <w:style w:type="character" w:customStyle="1" w:styleId="WW8Num76z1">
    <w:name w:val="WW8Num76z1"/>
    <w:uiPriority w:val="99"/>
    <w:rPr>
      <w:rFonts w:ascii="Courier New" w:hAnsi="Courier New"/>
    </w:rPr>
  </w:style>
  <w:style w:type="character" w:customStyle="1" w:styleId="WW8Num76z2">
    <w:name w:val="WW8Num76z2"/>
    <w:uiPriority w:val="99"/>
    <w:rPr>
      <w:rFonts w:ascii="Wingdings" w:hAnsi="Wingdings"/>
    </w:rPr>
  </w:style>
  <w:style w:type="character" w:customStyle="1" w:styleId="WW8Num76z3">
    <w:name w:val="WW8Num76z3"/>
    <w:uiPriority w:val="99"/>
    <w:rPr>
      <w:rFonts w:ascii="Symbol" w:hAnsi="Symbol"/>
    </w:rPr>
  </w:style>
  <w:style w:type="character" w:customStyle="1" w:styleId="WW8Num79z0">
    <w:name w:val="WW8Num79z0"/>
    <w:uiPriority w:val="99"/>
    <w:rPr>
      <w:rFonts w:ascii="Arial" w:hAnsi="Arial"/>
    </w:rPr>
  </w:style>
  <w:style w:type="character" w:customStyle="1" w:styleId="WW8Num80z0">
    <w:name w:val="WW8Num80z0"/>
    <w:uiPriority w:val="99"/>
    <w:rPr>
      <w:rFonts w:ascii="Symbol" w:hAnsi="Symbol"/>
    </w:rPr>
  </w:style>
  <w:style w:type="character" w:customStyle="1" w:styleId="WW8Num81z0">
    <w:name w:val="WW8Num81z0"/>
    <w:uiPriority w:val="99"/>
    <w:rPr>
      <w:rFonts w:ascii="Arial" w:hAnsi="Arial"/>
    </w:rPr>
  </w:style>
  <w:style w:type="character" w:customStyle="1" w:styleId="WW8Num83z0">
    <w:name w:val="WW8Num83z0"/>
    <w:uiPriority w:val="99"/>
    <w:rPr>
      <w:rFonts w:ascii="Arial" w:hAnsi="Arial"/>
    </w:rPr>
  </w:style>
  <w:style w:type="character" w:customStyle="1" w:styleId="WW8Num85z1">
    <w:name w:val="WW8Num85z1"/>
    <w:uiPriority w:val="99"/>
    <w:rPr>
      <w:rFonts w:ascii="Courier New" w:hAnsi="Courier New"/>
    </w:rPr>
  </w:style>
  <w:style w:type="character" w:customStyle="1" w:styleId="WW8Num86z0">
    <w:name w:val="WW8Num86z0"/>
    <w:uiPriority w:val="99"/>
    <w:rPr>
      <w:rFonts w:ascii="Times New Roman" w:hAnsi="Times New Roman"/>
    </w:rPr>
  </w:style>
  <w:style w:type="character" w:customStyle="1" w:styleId="WW8Num89z0">
    <w:name w:val="WW8Num89z0"/>
    <w:uiPriority w:val="99"/>
    <w:rPr>
      <w:rFonts w:ascii="Times New Roman" w:eastAsia="Times New Roman" w:hAnsi="Times New Roman"/>
    </w:rPr>
  </w:style>
  <w:style w:type="character" w:customStyle="1" w:styleId="WW8Num89z1">
    <w:name w:val="WW8Num89z1"/>
    <w:uiPriority w:val="99"/>
    <w:rPr>
      <w:rFonts w:ascii="Courier New" w:hAnsi="Courier New"/>
    </w:rPr>
  </w:style>
  <w:style w:type="character" w:customStyle="1" w:styleId="WW8Num89z2">
    <w:name w:val="WW8Num89z2"/>
    <w:uiPriority w:val="99"/>
    <w:rPr>
      <w:rFonts w:ascii="Wingdings" w:hAnsi="Wingdings"/>
    </w:rPr>
  </w:style>
  <w:style w:type="character" w:customStyle="1" w:styleId="WW8Num89z3">
    <w:name w:val="WW8Num89z3"/>
    <w:uiPriority w:val="99"/>
    <w:rPr>
      <w:rFonts w:ascii="Symbol" w:hAnsi="Symbol"/>
    </w:rPr>
  </w:style>
  <w:style w:type="character" w:customStyle="1" w:styleId="WW8Num90z0">
    <w:name w:val="WW8Num90z0"/>
    <w:uiPriority w:val="99"/>
    <w:rPr>
      <w:rFonts w:ascii="Arial" w:eastAsia="Times New Roman" w:hAnsi="Arial"/>
    </w:rPr>
  </w:style>
  <w:style w:type="character" w:customStyle="1" w:styleId="WW8Num90z1">
    <w:name w:val="WW8Num90z1"/>
    <w:uiPriority w:val="99"/>
    <w:rPr>
      <w:rFonts w:ascii="Courier New" w:hAnsi="Courier New"/>
    </w:rPr>
  </w:style>
  <w:style w:type="character" w:customStyle="1" w:styleId="WW8Num90z2">
    <w:name w:val="WW8Num90z2"/>
    <w:uiPriority w:val="99"/>
    <w:rPr>
      <w:rFonts w:ascii="Wingdings" w:hAnsi="Wingdings"/>
    </w:rPr>
  </w:style>
  <w:style w:type="character" w:customStyle="1" w:styleId="WW8Num90z3">
    <w:name w:val="WW8Num90z3"/>
    <w:uiPriority w:val="99"/>
    <w:rPr>
      <w:rFonts w:ascii="Symbol" w:hAnsi="Symbol"/>
    </w:rPr>
  </w:style>
  <w:style w:type="character" w:customStyle="1" w:styleId="WW8Num91z0">
    <w:name w:val="WW8Num91z0"/>
    <w:uiPriority w:val="99"/>
    <w:rPr>
      <w:rFonts w:ascii="Arial" w:hAnsi="Arial"/>
    </w:rPr>
  </w:style>
  <w:style w:type="character" w:customStyle="1" w:styleId="WW8Num92z0">
    <w:name w:val="WW8Num92z0"/>
    <w:uiPriority w:val="99"/>
    <w:rPr>
      <w:rFonts w:ascii="Arial" w:hAnsi="Arial"/>
    </w:rPr>
  </w:style>
  <w:style w:type="character" w:customStyle="1" w:styleId="WW8Num94z0">
    <w:name w:val="WW8Num94z0"/>
    <w:uiPriority w:val="99"/>
    <w:rPr>
      <w:color w:val="000000"/>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rPr>
  </w:style>
  <w:style w:type="character" w:customStyle="1" w:styleId="WW8Num96z2">
    <w:name w:val="WW8Num96z2"/>
    <w:uiPriority w:val="99"/>
    <w:rPr>
      <w:rFonts w:ascii="Wingdings" w:hAnsi="Wingdings"/>
    </w:rPr>
  </w:style>
  <w:style w:type="character" w:customStyle="1" w:styleId="WW8Num98z0">
    <w:name w:val="WW8Num98z0"/>
    <w:uiPriority w:val="99"/>
    <w:rPr>
      <w:color w:val="000000"/>
    </w:rPr>
  </w:style>
  <w:style w:type="character" w:customStyle="1" w:styleId="WW8Num98z1">
    <w:name w:val="WW8Num98z1"/>
    <w:uiPriority w:val="99"/>
    <w:rPr>
      <w:rFonts w:ascii="Symbol" w:hAnsi="Symbol"/>
      <w:color w:val="000000"/>
    </w:rPr>
  </w:style>
  <w:style w:type="character" w:customStyle="1" w:styleId="WW8Num100z0">
    <w:name w:val="WW8Num100z0"/>
    <w:uiPriority w:val="99"/>
    <w:rPr>
      <w:rFonts w:ascii="Symbol" w:hAnsi="Symbol"/>
    </w:rPr>
  </w:style>
  <w:style w:type="character" w:customStyle="1" w:styleId="WW8Num100z1">
    <w:name w:val="WW8Num100z1"/>
    <w:uiPriority w:val="99"/>
    <w:rPr>
      <w:rFonts w:ascii="Courier New" w:hAnsi="Courier New"/>
    </w:rPr>
  </w:style>
  <w:style w:type="character" w:customStyle="1" w:styleId="WW8Num100z2">
    <w:name w:val="WW8Num100z2"/>
    <w:uiPriority w:val="99"/>
    <w:rPr>
      <w:rFonts w:ascii="Wingdings" w:hAnsi="Wingdings"/>
    </w:rPr>
  </w:style>
  <w:style w:type="character" w:customStyle="1" w:styleId="WW8Num102z0">
    <w:name w:val="WW8Num102z0"/>
    <w:uiPriority w:val="99"/>
    <w:rPr>
      <w:color w:val="000000"/>
    </w:rPr>
  </w:style>
  <w:style w:type="character" w:customStyle="1" w:styleId="WW8Num104z0">
    <w:name w:val="WW8Num104z0"/>
    <w:uiPriority w:val="99"/>
    <w:rPr>
      <w:rFonts w:ascii="Symbol" w:hAnsi="Symbol"/>
    </w:rPr>
  </w:style>
  <w:style w:type="character" w:customStyle="1" w:styleId="WW8Num105z0">
    <w:name w:val="WW8Num105z0"/>
    <w:uiPriority w:val="99"/>
    <w:rPr>
      <w:rFonts w:ascii="Symbol" w:hAnsi="Symbol"/>
    </w:rPr>
  </w:style>
  <w:style w:type="character" w:customStyle="1" w:styleId="WW8Num105z1">
    <w:name w:val="WW8Num105z1"/>
    <w:uiPriority w:val="99"/>
    <w:rPr>
      <w:rFonts w:ascii="Courier New" w:hAnsi="Courier New"/>
    </w:rPr>
  </w:style>
  <w:style w:type="character" w:customStyle="1" w:styleId="WW8Num105z2">
    <w:name w:val="WW8Num105z2"/>
    <w:uiPriority w:val="99"/>
    <w:rPr>
      <w:rFonts w:ascii="Wingdings" w:hAnsi="Wingdings"/>
    </w:rPr>
  </w:style>
  <w:style w:type="character" w:customStyle="1" w:styleId="WW8Num106z0">
    <w:name w:val="WW8Num106z0"/>
    <w:uiPriority w:val="99"/>
    <w:rPr>
      <w:rFonts w:ascii="Symbol" w:hAnsi="Symbol"/>
    </w:rPr>
  </w:style>
  <w:style w:type="character" w:customStyle="1" w:styleId="WW8Num110z0">
    <w:name w:val="WW8Num110z0"/>
    <w:uiPriority w:val="99"/>
    <w:rPr>
      <w:rFonts w:ascii="Times New Roman" w:hAnsi="Times New Roman"/>
    </w:rPr>
  </w:style>
  <w:style w:type="character" w:customStyle="1" w:styleId="WW8Num111z0">
    <w:name w:val="WW8Num111z0"/>
    <w:uiPriority w:val="99"/>
    <w:rPr>
      <w:rFonts w:ascii="Arial" w:hAnsi="Arial"/>
    </w:rPr>
  </w:style>
  <w:style w:type="character" w:customStyle="1" w:styleId="WW8Num112z0">
    <w:name w:val="WW8Num112z0"/>
    <w:uiPriority w:val="99"/>
    <w:rPr>
      <w:rFonts w:ascii="Arial" w:hAnsi="Arial"/>
    </w:rPr>
  </w:style>
  <w:style w:type="character" w:customStyle="1" w:styleId="WW8Num114z0">
    <w:name w:val="WW8Num114z0"/>
    <w:uiPriority w:val="99"/>
    <w:rPr>
      <w:rFonts w:ascii="Symbol" w:hAnsi="Symbol"/>
    </w:rPr>
  </w:style>
  <w:style w:type="character" w:customStyle="1" w:styleId="WW8Num114z1">
    <w:name w:val="WW8Num114z1"/>
    <w:uiPriority w:val="99"/>
    <w:rPr>
      <w:rFonts w:ascii="Courier New" w:hAnsi="Courier New"/>
    </w:rPr>
  </w:style>
  <w:style w:type="character" w:customStyle="1" w:styleId="WW8Num114z2">
    <w:name w:val="WW8Num114z2"/>
    <w:uiPriority w:val="99"/>
    <w:rPr>
      <w:rFonts w:ascii="Wingdings" w:hAnsi="Wingdings"/>
    </w:rPr>
  </w:style>
  <w:style w:type="character" w:customStyle="1" w:styleId="WW8Num116z0">
    <w:name w:val="WW8Num116z0"/>
    <w:uiPriority w:val="99"/>
    <w:rPr>
      <w:rFonts w:ascii="Symbol" w:hAnsi="Symbol"/>
    </w:rPr>
  </w:style>
  <w:style w:type="character" w:customStyle="1" w:styleId="WW8Num118z0">
    <w:name w:val="WW8Num118z0"/>
    <w:uiPriority w:val="99"/>
    <w:rPr>
      <w:rFonts w:ascii="Symbol" w:hAnsi="Symbol"/>
    </w:rPr>
  </w:style>
  <w:style w:type="character" w:customStyle="1" w:styleId="WW8Num119z0">
    <w:name w:val="WW8Num119z0"/>
    <w:uiPriority w:val="99"/>
    <w:rPr>
      <w:rFonts w:ascii="Times New Roman" w:hAnsi="Times New Roman"/>
    </w:rPr>
  </w:style>
  <w:style w:type="character" w:customStyle="1" w:styleId="WW8Num120z0">
    <w:name w:val="WW8Num120z0"/>
    <w:uiPriority w:val="99"/>
    <w:rPr>
      <w:rFonts w:ascii="Symbol" w:hAnsi="Symbol"/>
    </w:rPr>
  </w:style>
  <w:style w:type="character" w:customStyle="1" w:styleId="WW8Num121z0">
    <w:name w:val="WW8Num121z0"/>
    <w:uiPriority w:val="99"/>
    <w:rPr>
      <w:rFonts w:ascii="Symbol" w:hAnsi="Symbol"/>
    </w:rPr>
  </w:style>
  <w:style w:type="character" w:customStyle="1" w:styleId="WW8Num123z0">
    <w:name w:val="WW8Num123z0"/>
    <w:uiPriority w:val="99"/>
    <w:rPr>
      <w:rFonts w:ascii="Symbol" w:hAnsi="Symbol"/>
    </w:rPr>
  </w:style>
  <w:style w:type="character" w:customStyle="1" w:styleId="WW8Num124z0">
    <w:name w:val="WW8Num124z0"/>
    <w:uiPriority w:val="99"/>
    <w:rPr>
      <w:rFonts w:ascii="Symbol" w:hAnsi="Symbol"/>
    </w:rPr>
  </w:style>
  <w:style w:type="character" w:customStyle="1" w:styleId="WW8Num125z0">
    <w:name w:val="WW8Num125z0"/>
    <w:uiPriority w:val="99"/>
    <w:rPr>
      <w:rFonts w:ascii="Symbol" w:hAnsi="Symbol"/>
    </w:rPr>
  </w:style>
  <w:style w:type="character" w:customStyle="1" w:styleId="WW8Num125z1">
    <w:name w:val="WW8Num125z1"/>
    <w:uiPriority w:val="99"/>
    <w:rPr>
      <w:rFonts w:ascii="Courier New" w:hAnsi="Courier New"/>
    </w:rPr>
  </w:style>
  <w:style w:type="character" w:customStyle="1" w:styleId="WW8Num125z2">
    <w:name w:val="WW8Num125z2"/>
    <w:uiPriority w:val="99"/>
    <w:rPr>
      <w:rFonts w:ascii="Wingdings" w:hAnsi="Wingdings"/>
    </w:rPr>
  </w:style>
  <w:style w:type="character" w:customStyle="1" w:styleId="WW8Num129z1">
    <w:name w:val="WW8Num129z1"/>
    <w:uiPriority w:val="99"/>
    <w:rPr>
      <w:rFonts w:ascii="Courier New" w:hAnsi="Courier New"/>
    </w:rPr>
  </w:style>
  <w:style w:type="character" w:customStyle="1" w:styleId="WW8Num129z2">
    <w:name w:val="WW8Num129z2"/>
    <w:uiPriority w:val="99"/>
    <w:rPr>
      <w:rFonts w:ascii="Wingdings" w:hAnsi="Wingdings"/>
    </w:rPr>
  </w:style>
  <w:style w:type="character" w:customStyle="1" w:styleId="WW8Num129z3">
    <w:name w:val="WW8Num129z3"/>
    <w:uiPriority w:val="99"/>
    <w:rPr>
      <w:rFonts w:ascii="Symbol" w:hAnsi="Symbol"/>
    </w:rPr>
  </w:style>
  <w:style w:type="character" w:customStyle="1" w:styleId="WW8Num131z0">
    <w:name w:val="WW8Num131z0"/>
    <w:uiPriority w:val="99"/>
    <w:rPr>
      <w:rFonts w:ascii="Symbol" w:hAnsi="Symbol"/>
    </w:rPr>
  </w:style>
  <w:style w:type="character" w:customStyle="1" w:styleId="WW8Num133z0">
    <w:name w:val="WW8Num133z0"/>
    <w:uiPriority w:val="99"/>
    <w:rPr>
      <w:color w:val="000000"/>
    </w:rPr>
  </w:style>
  <w:style w:type="character" w:customStyle="1" w:styleId="WW8Num135z0">
    <w:name w:val="WW8Num135z0"/>
    <w:uiPriority w:val="99"/>
    <w:rPr>
      <w:rFonts w:ascii="Symbol" w:hAnsi="Symbol"/>
    </w:rPr>
  </w:style>
  <w:style w:type="character" w:customStyle="1" w:styleId="WW8Num137z0">
    <w:name w:val="WW8Num137z0"/>
    <w:uiPriority w:val="99"/>
    <w:rPr>
      <w:b/>
    </w:rPr>
  </w:style>
  <w:style w:type="character" w:customStyle="1" w:styleId="WW8Num138z1">
    <w:name w:val="WW8Num138z1"/>
    <w:uiPriority w:val="99"/>
    <w:rPr>
      <w:sz w:val="24"/>
    </w:rPr>
  </w:style>
  <w:style w:type="character" w:customStyle="1" w:styleId="WW8Num139z1">
    <w:name w:val="WW8Num139z1"/>
    <w:uiPriority w:val="99"/>
    <w:rPr>
      <w:rFonts w:ascii="Courier New" w:hAnsi="Courier New"/>
    </w:rPr>
  </w:style>
  <w:style w:type="character" w:customStyle="1" w:styleId="WW8Num139z2">
    <w:name w:val="WW8Num139z2"/>
    <w:uiPriority w:val="99"/>
    <w:rPr>
      <w:rFonts w:ascii="Wingdings" w:hAnsi="Wingdings"/>
    </w:rPr>
  </w:style>
  <w:style w:type="character" w:customStyle="1" w:styleId="WW8Num139z3">
    <w:name w:val="WW8Num139z3"/>
    <w:uiPriority w:val="99"/>
    <w:rPr>
      <w:rFonts w:ascii="Symbol" w:hAnsi="Symbol"/>
    </w:rPr>
  </w:style>
  <w:style w:type="character" w:customStyle="1" w:styleId="WW8Num140z0">
    <w:name w:val="WW8Num140z0"/>
    <w:uiPriority w:val="99"/>
    <w:rPr>
      <w:rFonts w:ascii="Symbol" w:hAnsi="Symbol"/>
    </w:rPr>
  </w:style>
  <w:style w:type="character" w:customStyle="1" w:styleId="WW8Num140z1">
    <w:name w:val="WW8Num140z1"/>
    <w:uiPriority w:val="99"/>
    <w:rPr>
      <w:rFonts w:ascii="Courier New" w:hAnsi="Courier New"/>
    </w:rPr>
  </w:style>
  <w:style w:type="character" w:customStyle="1" w:styleId="WW8Num140z2">
    <w:name w:val="WW8Num140z2"/>
    <w:uiPriority w:val="99"/>
    <w:rPr>
      <w:rFonts w:ascii="Wingdings" w:hAnsi="Wingdings"/>
    </w:rPr>
  </w:style>
  <w:style w:type="character" w:customStyle="1" w:styleId="WW8Num141z1">
    <w:name w:val="WW8Num141z1"/>
    <w:uiPriority w:val="99"/>
    <w:rPr>
      <w:b/>
    </w:rPr>
  </w:style>
  <w:style w:type="character" w:customStyle="1" w:styleId="WW8Num142z0">
    <w:name w:val="WW8Num142z0"/>
    <w:uiPriority w:val="99"/>
    <w:rPr>
      <w:rFonts w:ascii="Symbol" w:hAnsi="Symbol"/>
    </w:rPr>
  </w:style>
  <w:style w:type="character" w:customStyle="1" w:styleId="WW8Num143z0">
    <w:name w:val="WW8Num143z0"/>
    <w:uiPriority w:val="99"/>
    <w:rPr>
      <w:rFonts w:ascii="Times New Roman" w:eastAsia="Times New Roman" w:hAnsi="Times New Roman"/>
    </w:rPr>
  </w:style>
  <w:style w:type="character" w:customStyle="1" w:styleId="WW8Num143z1">
    <w:name w:val="WW8Num143z1"/>
    <w:uiPriority w:val="99"/>
    <w:rPr>
      <w:rFonts w:ascii="Courier New" w:hAnsi="Courier New"/>
    </w:rPr>
  </w:style>
  <w:style w:type="character" w:customStyle="1" w:styleId="WW8Num143z2">
    <w:name w:val="WW8Num143z2"/>
    <w:uiPriority w:val="99"/>
    <w:rPr>
      <w:rFonts w:ascii="Wingdings" w:hAnsi="Wingdings"/>
    </w:rPr>
  </w:style>
  <w:style w:type="character" w:customStyle="1" w:styleId="WW8Num143z3">
    <w:name w:val="WW8Num143z3"/>
    <w:uiPriority w:val="99"/>
    <w:rPr>
      <w:rFonts w:ascii="Symbol" w:hAnsi="Symbol"/>
    </w:rPr>
  </w:style>
  <w:style w:type="character" w:customStyle="1" w:styleId="WW8Num146z0">
    <w:name w:val="WW8Num146z0"/>
    <w:uiPriority w:val="99"/>
    <w:rPr>
      <w:rFonts w:ascii="Arial" w:hAnsi="Arial"/>
    </w:rPr>
  </w:style>
  <w:style w:type="character" w:customStyle="1" w:styleId="WW8Num151z0">
    <w:name w:val="WW8Num151z0"/>
    <w:uiPriority w:val="99"/>
    <w:rPr>
      <w:rFonts w:ascii="Symbol" w:hAnsi="Symbol"/>
    </w:rPr>
  </w:style>
  <w:style w:type="character" w:customStyle="1" w:styleId="WW8Num153z0">
    <w:name w:val="WW8Num153z0"/>
    <w:uiPriority w:val="99"/>
    <w:rPr>
      <w:rFonts w:ascii="Arial" w:hAnsi="Arial"/>
    </w:rPr>
  </w:style>
  <w:style w:type="character" w:customStyle="1" w:styleId="WW8Num154z0">
    <w:name w:val="WW8Num154z0"/>
    <w:uiPriority w:val="99"/>
    <w:rPr>
      <w:rFonts w:ascii="Symbol" w:hAnsi="Symbol"/>
    </w:rPr>
  </w:style>
  <w:style w:type="character" w:customStyle="1" w:styleId="WW8Num155z0">
    <w:name w:val="WW8Num155z0"/>
    <w:uiPriority w:val="99"/>
    <w:rPr>
      <w:color w:val="000000"/>
    </w:rPr>
  </w:style>
  <w:style w:type="character" w:customStyle="1" w:styleId="WW8Num159z0">
    <w:name w:val="WW8Num159z0"/>
    <w:uiPriority w:val="99"/>
    <w:rPr>
      <w:rFonts w:ascii="Arial" w:hAnsi="Arial"/>
    </w:rPr>
  </w:style>
  <w:style w:type="character" w:customStyle="1" w:styleId="WW8NumSt108z0">
    <w:name w:val="WW8NumSt108z0"/>
    <w:uiPriority w:val="99"/>
    <w:rPr>
      <w:rFonts w:ascii="Arial" w:hAnsi="Arial"/>
    </w:rPr>
  </w:style>
  <w:style w:type="character" w:customStyle="1" w:styleId="WW8NumSt111z0">
    <w:name w:val="WW8NumSt111z0"/>
    <w:uiPriority w:val="99"/>
    <w:rPr>
      <w:rFonts w:ascii="Arial" w:hAnsi="Arial"/>
    </w:rPr>
  </w:style>
  <w:style w:type="character" w:customStyle="1" w:styleId="WW8NumSt117z0">
    <w:name w:val="WW8NumSt117z0"/>
    <w:uiPriority w:val="99"/>
    <w:rPr>
      <w:rFonts w:ascii="Arial" w:hAnsi="Arial"/>
    </w:rPr>
  </w:style>
  <w:style w:type="character" w:customStyle="1" w:styleId="WW8NumSt119z0">
    <w:name w:val="WW8NumSt119z0"/>
    <w:uiPriority w:val="99"/>
    <w:rPr>
      <w:rFonts w:ascii="Arial" w:hAnsi="Arial"/>
    </w:rPr>
  </w:style>
  <w:style w:type="character" w:customStyle="1" w:styleId="WW8NumSt121z0">
    <w:name w:val="WW8NumSt121z0"/>
    <w:uiPriority w:val="99"/>
    <w:rPr>
      <w:rFonts w:ascii="Arial" w:hAnsi="Arial"/>
    </w:rPr>
  </w:style>
  <w:style w:type="character" w:customStyle="1" w:styleId="WW8NumSt123z0">
    <w:name w:val="WW8NumSt123z0"/>
    <w:uiPriority w:val="99"/>
    <w:rPr>
      <w:rFonts w:ascii="Arial" w:hAnsi="Arial"/>
    </w:rPr>
  </w:style>
  <w:style w:type="character" w:customStyle="1" w:styleId="WW8NumSt125z0">
    <w:name w:val="WW8NumSt125z0"/>
    <w:uiPriority w:val="99"/>
    <w:rPr>
      <w:rFonts w:ascii="Arial" w:hAnsi="Arial"/>
    </w:rPr>
  </w:style>
  <w:style w:type="character" w:customStyle="1" w:styleId="WW8NumSt127z0">
    <w:name w:val="WW8NumSt127z0"/>
    <w:uiPriority w:val="99"/>
    <w:rPr>
      <w:rFonts w:ascii="Arial" w:hAnsi="Arial"/>
    </w:rPr>
  </w:style>
  <w:style w:type="character" w:customStyle="1" w:styleId="Fuentedeprrafopredeter1">
    <w:name w:val="Fuente de párrafo predeter.1"/>
    <w:uiPriority w:val="99"/>
  </w:style>
  <w:style w:type="character" w:styleId="PageNumber">
    <w:name w:val="page number"/>
    <w:basedOn w:val="Fuentedeprrafopredeter1"/>
    <w:uiPriority w:val="99"/>
    <w:rPr>
      <w:rFonts w:cs="Times New Roman"/>
    </w:rPr>
  </w:style>
  <w:style w:type="character" w:customStyle="1" w:styleId="PiedepginaCar">
    <w:name w:val="Pie de página Car"/>
    <w:uiPriority w:val="99"/>
    <w:rPr>
      <w:sz w:val="24"/>
      <w:lang w:val="es-MX"/>
    </w:rPr>
  </w:style>
  <w:style w:type="paragraph" w:customStyle="1" w:styleId="Encabezado3">
    <w:name w:val="Encabezado3"/>
    <w:basedOn w:val="Normal"/>
    <w:next w:val="BodyText"/>
    <w:uiPriority w:val="99"/>
    <w:pPr>
      <w:keepNext/>
      <w:spacing w:before="240" w:after="120"/>
    </w:pPr>
    <w:rPr>
      <w:rFonts w:ascii="Arial" w:eastAsia="MS Mincho" w:hAnsi="Arial" w:cs="Tahoma"/>
      <w:sz w:val="28"/>
      <w:szCs w:val="28"/>
    </w:rPr>
  </w:style>
  <w:style w:type="paragraph" w:styleId="BodyText">
    <w:name w:val="Body Text"/>
    <w:basedOn w:val="Normal"/>
    <w:link w:val="BodyTextChar"/>
    <w:uiPriority w:val="99"/>
    <w:pPr>
      <w:jc w:val="both"/>
    </w:pPr>
    <w:rPr>
      <w:rFonts w:ascii="Arial" w:hAnsi="Arial"/>
    </w:rPr>
  </w:style>
  <w:style w:type="character" w:customStyle="1" w:styleId="BodyTextChar">
    <w:name w:val="Body Text Char"/>
    <w:basedOn w:val="DefaultParagraphFont"/>
    <w:link w:val="BodyText"/>
    <w:uiPriority w:val="99"/>
    <w:semiHidden/>
    <w:rsid w:val="00073292"/>
    <w:rPr>
      <w:sz w:val="24"/>
      <w:szCs w:val="24"/>
      <w:lang w:val="es-ES" w:eastAsia="ar-SA"/>
    </w:rPr>
  </w:style>
  <w:style w:type="paragraph" w:styleId="List">
    <w:name w:val="List"/>
    <w:basedOn w:val="BodyText"/>
    <w:uiPriority w:val="99"/>
    <w:rPr>
      <w:rFonts w:cs="Tahoma"/>
    </w:rPr>
  </w:style>
  <w:style w:type="paragraph" w:customStyle="1" w:styleId="Etiqueta">
    <w:name w:val="Etiqueta"/>
    <w:basedOn w:val="Normal"/>
    <w:uiPriority w:val="99"/>
    <w:pPr>
      <w:suppressLineNumbers/>
      <w:spacing w:before="120" w:after="120"/>
    </w:pPr>
    <w:rPr>
      <w:rFonts w:cs="Tahoma"/>
      <w:i/>
      <w:iCs/>
    </w:rPr>
  </w:style>
  <w:style w:type="paragraph" w:customStyle="1" w:styleId="ndice">
    <w:name w:val="Índice"/>
    <w:basedOn w:val="Normal"/>
    <w:uiPriority w:val="99"/>
    <w:pPr>
      <w:suppressLineNumbers/>
    </w:pPr>
    <w:rPr>
      <w:rFonts w:cs="Tahoma"/>
    </w:rPr>
  </w:style>
  <w:style w:type="paragraph" w:customStyle="1" w:styleId="Encabezado2">
    <w:name w:val="Encabezado2"/>
    <w:basedOn w:val="Normal"/>
    <w:next w:val="BodyText"/>
    <w:uiPriority w:val="99"/>
    <w:pPr>
      <w:keepNext/>
      <w:spacing w:before="240" w:after="120"/>
    </w:pPr>
    <w:rPr>
      <w:rFonts w:ascii="Arial" w:eastAsia="MS Mincho" w:hAnsi="Arial" w:cs="Tahoma"/>
      <w:sz w:val="28"/>
      <w:szCs w:val="28"/>
    </w:rPr>
  </w:style>
  <w:style w:type="paragraph" w:customStyle="1" w:styleId="Encabezado1">
    <w:name w:val="Encabezado1"/>
    <w:basedOn w:val="Normal"/>
    <w:next w:val="BodyText"/>
    <w:uiPriority w:val="99"/>
    <w:pPr>
      <w:keepNext/>
      <w:spacing w:before="240" w:after="120"/>
    </w:pPr>
    <w:rPr>
      <w:rFonts w:ascii="Arial" w:eastAsia="MS Mincho" w:hAnsi="Arial" w:cs="Tahoma"/>
      <w:sz w:val="28"/>
      <w:szCs w:val="28"/>
    </w:rPr>
  </w:style>
  <w:style w:type="paragraph" w:styleId="Subtitle">
    <w:name w:val="Subtitle"/>
    <w:basedOn w:val="Normal"/>
    <w:next w:val="BodyText"/>
    <w:link w:val="SubtitleChar"/>
    <w:uiPriority w:val="99"/>
    <w:qFormat/>
    <w:pPr>
      <w:tabs>
        <w:tab w:val="left" w:pos="3420"/>
        <w:tab w:val="left" w:pos="3780"/>
        <w:tab w:val="left" w:pos="3960"/>
        <w:tab w:val="left" w:pos="4140"/>
      </w:tabs>
      <w:jc w:val="center"/>
    </w:pPr>
    <w:rPr>
      <w:rFonts w:ascii="Arial" w:hAnsi="Arial"/>
      <w:b/>
      <w:sz w:val="32"/>
    </w:rPr>
  </w:style>
  <w:style w:type="character" w:customStyle="1" w:styleId="SubtitleChar">
    <w:name w:val="Subtitle Char"/>
    <w:basedOn w:val="DefaultParagraphFont"/>
    <w:link w:val="Subtitle"/>
    <w:uiPriority w:val="11"/>
    <w:rsid w:val="00073292"/>
    <w:rPr>
      <w:rFonts w:asciiTheme="majorHAnsi" w:eastAsiaTheme="majorEastAsia" w:hAnsiTheme="majorHAnsi" w:cstheme="majorBidi"/>
      <w:sz w:val="24"/>
      <w:szCs w:val="24"/>
      <w:lang w:val="es-ES" w:eastAsia="ar-SA"/>
    </w:rPr>
  </w:style>
  <w:style w:type="paragraph" w:styleId="Title">
    <w:name w:val="Title"/>
    <w:basedOn w:val="Normal"/>
    <w:next w:val="Subtitle"/>
    <w:link w:val="TitleChar"/>
    <w:uiPriority w:val="99"/>
    <w:qFormat/>
    <w:pPr>
      <w:jc w:val="center"/>
    </w:pPr>
    <w:rPr>
      <w:rFonts w:ascii="Arial" w:hAnsi="Arial" w:cs="Arial"/>
      <w:b/>
      <w:bCs/>
      <w:sz w:val="20"/>
    </w:rPr>
  </w:style>
  <w:style w:type="character" w:customStyle="1" w:styleId="TitleChar">
    <w:name w:val="Title Char"/>
    <w:basedOn w:val="DefaultParagraphFont"/>
    <w:link w:val="Title"/>
    <w:uiPriority w:val="10"/>
    <w:rsid w:val="00073292"/>
    <w:rPr>
      <w:rFonts w:asciiTheme="majorHAnsi" w:eastAsiaTheme="majorEastAsia" w:hAnsiTheme="majorHAnsi" w:cstheme="majorBidi"/>
      <w:b/>
      <w:bCs/>
      <w:kern w:val="28"/>
      <w:sz w:val="32"/>
      <w:szCs w:val="32"/>
      <w:lang w:val="es-ES" w:eastAsia="ar-SA"/>
    </w:rPr>
  </w:style>
  <w:style w:type="paragraph" w:customStyle="1" w:styleId="Textoindependiente31">
    <w:name w:val="Texto independiente 31"/>
    <w:basedOn w:val="Normal"/>
    <w:uiPriority w:val="99"/>
    <w:pPr>
      <w:jc w:val="both"/>
    </w:pPr>
    <w:rPr>
      <w:rFonts w:ascii="Arial" w:hAnsi="Arial" w:cs="Arial"/>
      <w:sz w:val="20"/>
    </w:rPr>
  </w:style>
  <w:style w:type="paragraph" w:customStyle="1" w:styleId="Textoindependiente21">
    <w:name w:val="Texto independiente 21"/>
    <w:basedOn w:val="Normal"/>
    <w:uiPriority w:val="99"/>
    <w:rPr>
      <w:rFonts w:ascii="Arial" w:hAnsi="Arial"/>
      <w:b/>
    </w:rPr>
  </w:style>
  <w:style w:type="paragraph" w:styleId="BodyTextIndent">
    <w:name w:val="Body Text Indent"/>
    <w:basedOn w:val="Normal"/>
    <w:link w:val="BodyTextIndentChar"/>
    <w:uiPriority w:val="99"/>
    <w:pPr>
      <w:ind w:left="360"/>
      <w:jc w:val="both"/>
    </w:pPr>
    <w:rPr>
      <w:rFonts w:ascii="Arial" w:hAnsi="Arial" w:cs="Arial"/>
      <w:sz w:val="20"/>
      <w:lang w:val="es-MX"/>
    </w:rPr>
  </w:style>
  <w:style w:type="character" w:customStyle="1" w:styleId="BodyTextIndentChar">
    <w:name w:val="Body Text Indent Char"/>
    <w:basedOn w:val="DefaultParagraphFont"/>
    <w:link w:val="BodyTextIndent"/>
    <w:uiPriority w:val="99"/>
    <w:semiHidden/>
    <w:rsid w:val="00073292"/>
    <w:rPr>
      <w:sz w:val="24"/>
      <w:szCs w:val="24"/>
      <w:lang w:val="es-ES" w:eastAsia="ar-SA"/>
    </w:rPr>
  </w:style>
  <w:style w:type="paragraph" w:styleId="Footer">
    <w:name w:val="footer"/>
    <w:basedOn w:val="Normal"/>
    <w:link w:val="FooterChar"/>
    <w:uiPriority w:val="99"/>
    <w:pPr>
      <w:tabs>
        <w:tab w:val="center" w:pos="4419"/>
        <w:tab w:val="right" w:pos="8838"/>
      </w:tabs>
    </w:pPr>
    <w:rPr>
      <w:lang w:val="es-MX"/>
    </w:rPr>
  </w:style>
  <w:style w:type="character" w:customStyle="1" w:styleId="FooterChar">
    <w:name w:val="Footer Char"/>
    <w:basedOn w:val="DefaultParagraphFont"/>
    <w:link w:val="Footer"/>
    <w:uiPriority w:val="99"/>
    <w:semiHidden/>
    <w:rsid w:val="00073292"/>
    <w:rPr>
      <w:sz w:val="24"/>
      <w:szCs w:val="24"/>
      <w:lang w:val="es-ES" w:eastAsia="ar-SA"/>
    </w:rPr>
  </w:style>
  <w:style w:type="paragraph" w:customStyle="1" w:styleId="Sangra3detindependiente1">
    <w:name w:val="Sangría 3 de t. independiente1"/>
    <w:basedOn w:val="Normal"/>
    <w:uiPriority w:val="99"/>
    <w:pPr>
      <w:tabs>
        <w:tab w:val="left" w:pos="4500"/>
        <w:tab w:val="left" w:pos="4860"/>
        <w:tab w:val="left" w:pos="5040"/>
        <w:tab w:val="left" w:pos="5220"/>
      </w:tabs>
      <w:ind w:left="360" w:hanging="360"/>
      <w:jc w:val="both"/>
    </w:pPr>
    <w:rPr>
      <w:rFonts w:ascii="Arial" w:hAnsi="Arial"/>
      <w:bCs/>
      <w:sz w:val="20"/>
    </w:rPr>
  </w:style>
  <w:style w:type="paragraph" w:customStyle="1" w:styleId="Sangra2detindependiente1">
    <w:name w:val="Sangría 2 de t. independiente1"/>
    <w:basedOn w:val="Normal"/>
    <w:uiPriority w:val="99"/>
    <w:pPr>
      <w:ind w:left="285"/>
      <w:jc w:val="both"/>
    </w:pPr>
    <w:rPr>
      <w:rFonts w:ascii="Arial" w:hAnsi="Arial"/>
      <w:sz w:val="20"/>
    </w:rPr>
  </w:style>
  <w:style w:type="paragraph" w:customStyle="1" w:styleId="Epgrafe1">
    <w:name w:val="Epígrafe1"/>
    <w:basedOn w:val="Normal"/>
    <w:next w:val="Normal"/>
    <w:uiPriority w:val="99"/>
    <w:pPr>
      <w:autoSpaceDE w:val="0"/>
      <w:jc w:val="center"/>
    </w:pPr>
    <w:rPr>
      <w:rFonts w:ascii="Arial" w:hAnsi="Arial" w:cs="Arial"/>
      <w:b/>
      <w:bCs/>
      <w:color w:val="000000"/>
      <w:sz w:val="20"/>
      <w:szCs w:val="20"/>
    </w:rPr>
  </w:style>
  <w:style w:type="paragraph" w:styleId="Header">
    <w:name w:val="header"/>
    <w:basedOn w:val="Normal"/>
    <w:link w:val="HeaderChar"/>
    <w:uiPriority w:val="99"/>
    <w:pPr>
      <w:tabs>
        <w:tab w:val="center" w:pos="4252"/>
        <w:tab w:val="right" w:pos="8504"/>
      </w:tabs>
    </w:pPr>
  </w:style>
  <w:style w:type="character" w:customStyle="1" w:styleId="HeaderChar">
    <w:name w:val="Header Char"/>
    <w:basedOn w:val="DefaultParagraphFont"/>
    <w:link w:val="Header"/>
    <w:uiPriority w:val="99"/>
    <w:semiHidden/>
    <w:rsid w:val="00073292"/>
    <w:rPr>
      <w:sz w:val="24"/>
      <w:szCs w:val="24"/>
      <w:lang w:val="es-ES" w:eastAsia="ar-SA"/>
    </w:rPr>
  </w:style>
  <w:style w:type="paragraph" w:customStyle="1" w:styleId="xl47">
    <w:name w:val="xl47"/>
    <w:basedOn w:val="Normal"/>
    <w:uiPriority w:val="99"/>
    <w:pPr>
      <w:spacing w:before="280" w:after="280"/>
      <w:jc w:val="center"/>
    </w:pPr>
    <w:rPr>
      <w:rFonts w:ascii="Arial" w:eastAsia="Arial Unicode MS" w:hAnsi="Arial" w:cs="Arial"/>
      <w:i/>
      <w:iCs/>
    </w:rPr>
  </w:style>
  <w:style w:type="paragraph" w:customStyle="1" w:styleId="Contenidodelatabla">
    <w:name w:val="Contenido de la tabla"/>
    <w:basedOn w:val="Normal"/>
    <w:uiPriority w:val="99"/>
    <w:pPr>
      <w:suppressLineNumbers/>
    </w:pPr>
  </w:style>
  <w:style w:type="paragraph" w:customStyle="1" w:styleId="Encabezadodelatabla">
    <w:name w:val="Encabezado de la tabla"/>
    <w:basedOn w:val="Contenidodelatabla"/>
    <w:uiPriority w:val="99"/>
    <w:pPr>
      <w:jc w:val="center"/>
    </w:pPr>
    <w:rPr>
      <w:b/>
      <w:bCs/>
    </w:rPr>
  </w:style>
  <w:style w:type="paragraph" w:customStyle="1" w:styleId="Contenidodelmarco">
    <w:name w:val="Contenido del marco"/>
    <w:basedOn w:val="BodyText"/>
    <w:uiPriority w:val="99"/>
  </w:style>
  <w:style w:type="paragraph" w:customStyle="1" w:styleId="Textoindependiente22">
    <w:name w:val="Texto independiente 22"/>
    <w:basedOn w:val="Normal"/>
    <w:uiPriority w:val="99"/>
    <w:pPr>
      <w:tabs>
        <w:tab w:val="left" w:pos="3420"/>
        <w:tab w:val="left" w:pos="3780"/>
        <w:tab w:val="left" w:pos="3960"/>
        <w:tab w:val="left" w:pos="4140"/>
      </w:tabs>
      <w:jc w:val="both"/>
    </w:pPr>
    <w:rPr>
      <w:rFonts w:ascii="Arial" w:hAnsi="Arial" w:cs="Arial"/>
      <w:color w:val="000000"/>
      <w:sz w:val="20"/>
    </w:rPr>
  </w:style>
  <w:style w:type="paragraph" w:customStyle="1" w:styleId="Textoindependiente32">
    <w:name w:val="Texto independiente 32"/>
    <w:basedOn w:val="Normal"/>
    <w:uiPriority w:val="99"/>
    <w:pPr>
      <w:tabs>
        <w:tab w:val="left" w:pos="180"/>
        <w:tab w:val="left" w:pos="360"/>
        <w:tab w:val="left" w:pos="3420"/>
        <w:tab w:val="left" w:pos="3780"/>
        <w:tab w:val="left" w:pos="3960"/>
        <w:tab w:val="left" w:pos="4140"/>
      </w:tabs>
      <w:jc w:val="both"/>
    </w:pPr>
    <w:rPr>
      <w:rFonts w:ascii="Arial" w:hAnsi="Arial"/>
      <w:bCs/>
      <w:color w:val="993366"/>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footer" Target="footer26.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33</Pages>
  <Words>9987</Words>
  <Characters>-32766</Characters>
  <Application>Microsoft Office Outlook</Application>
  <DocSecurity>0</DocSecurity>
  <Lines>0</Lines>
  <Paragraphs>0</Paragraphs>
  <ScaleCrop>false</ScaleCrop>
  <Company>ufg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RECTORIA DE INVESTIGACIÓN</dc:title>
  <dc:subject/>
  <dc:creator>fabio.bautista</dc:creator>
  <cp:keywords/>
  <dc:description/>
  <cp:lastModifiedBy>vale</cp:lastModifiedBy>
  <cp:revision>2</cp:revision>
  <cp:lastPrinted>2011-01-13T21:58:00Z</cp:lastPrinted>
  <dcterms:created xsi:type="dcterms:W3CDTF">2011-01-25T00:04:00Z</dcterms:created>
  <dcterms:modified xsi:type="dcterms:W3CDTF">2011-01-25T00:04:00Z</dcterms:modified>
</cp:coreProperties>
</file>